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7A43D" w14:textId="6F621B80" w:rsidR="00621AD2" w:rsidRPr="000D36E8" w:rsidRDefault="00F02F4C" w:rsidP="009763C1">
      <w:pPr>
        <w:jc w:val="both"/>
        <w:rPr>
          <w:rFonts w:ascii="Arial" w:hAnsi="Arial" w:cs="Arial"/>
          <w:b/>
          <w:sz w:val="24"/>
          <w:szCs w:val="24"/>
        </w:rPr>
      </w:pPr>
      <w:r w:rsidRPr="000D36E8">
        <w:rPr>
          <w:rFonts w:ascii="Arial" w:hAnsi="Arial" w:cs="Arial"/>
          <w:b/>
          <w:sz w:val="24"/>
          <w:szCs w:val="24"/>
        </w:rPr>
        <w:t>Załącznik nr 3</w:t>
      </w:r>
      <w:r w:rsidR="009763C1" w:rsidRPr="000D36E8">
        <w:rPr>
          <w:rFonts w:ascii="Arial" w:hAnsi="Arial" w:cs="Arial"/>
          <w:b/>
          <w:sz w:val="24"/>
          <w:szCs w:val="24"/>
        </w:rPr>
        <w:t xml:space="preserve"> </w:t>
      </w:r>
      <w:r w:rsidR="009763C1" w:rsidRPr="000D36E8">
        <w:rPr>
          <w:rFonts w:ascii="Arial" w:hAnsi="Arial" w:cs="Arial"/>
        </w:rPr>
        <w:t>do ZARZĄDZENIA NR</w:t>
      </w:r>
      <w:r w:rsidR="009343E7" w:rsidRPr="000D36E8">
        <w:rPr>
          <w:rFonts w:ascii="Arial" w:hAnsi="Arial" w:cs="Arial"/>
        </w:rPr>
        <w:t xml:space="preserve"> 17</w:t>
      </w:r>
      <w:r w:rsidR="009763C1" w:rsidRPr="000D36E8">
        <w:rPr>
          <w:rFonts w:ascii="Arial" w:hAnsi="Arial" w:cs="Arial"/>
        </w:rPr>
        <w:t xml:space="preserve"> Starosty Giżyckiego z dnia </w:t>
      </w:r>
      <w:r w:rsidR="007761C2">
        <w:rPr>
          <w:rFonts w:ascii="Arial" w:hAnsi="Arial" w:cs="Arial"/>
        </w:rPr>
        <w:t>11</w:t>
      </w:r>
      <w:r w:rsidR="009343E7" w:rsidRPr="000D36E8">
        <w:rPr>
          <w:rFonts w:ascii="Arial" w:hAnsi="Arial" w:cs="Arial"/>
        </w:rPr>
        <w:t xml:space="preserve"> grudnia </w:t>
      </w:r>
      <w:r w:rsidR="009763C1" w:rsidRPr="000D36E8">
        <w:rPr>
          <w:rFonts w:ascii="Arial" w:hAnsi="Arial" w:cs="Arial"/>
        </w:rPr>
        <w:t xml:space="preserve"> 202</w:t>
      </w:r>
      <w:r w:rsidR="009343E7" w:rsidRPr="000D36E8">
        <w:rPr>
          <w:rFonts w:ascii="Arial" w:hAnsi="Arial" w:cs="Arial"/>
        </w:rPr>
        <w:t>3</w:t>
      </w:r>
      <w:r w:rsidR="009763C1" w:rsidRPr="000D36E8">
        <w:rPr>
          <w:rFonts w:ascii="Arial" w:hAnsi="Arial" w:cs="Arial"/>
        </w:rPr>
        <w:t xml:space="preserve"> roku określającego procedurę postępowania w sprawie ustalenia gleboznawczej klasyfikacji gruntów.</w:t>
      </w:r>
    </w:p>
    <w:p w14:paraId="1B66844B" w14:textId="2AD93DBF" w:rsidR="00F02F4C" w:rsidRPr="000D36E8" w:rsidRDefault="00ED5DDB" w:rsidP="00ED5DDB">
      <w:pPr>
        <w:jc w:val="center"/>
        <w:rPr>
          <w:rFonts w:ascii="Arial" w:hAnsi="Arial" w:cs="Arial"/>
          <w:b/>
          <w:sz w:val="24"/>
          <w:szCs w:val="24"/>
        </w:rPr>
      </w:pPr>
      <w:r w:rsidRPr="000D36E8">
        <w:rPr>
          <w:rFonts w:ascii="Arial" w:hAnsi="Arial" w:cs="Arial"/>
          <w:b/>
          <w:sz w:val="24"/>
          <w:szCs w:val="24"/>
        </w:rPr>
        <w:t>WNIOSEK O USTALENIE GLEBOZNAWCZEJ KLASYFIKACJI GRUNTÓW</w:t>
      </w:r>
    </w:p>
    <w:p w14:paraId="06CD4A9B" w14:textId="2B71EF4F" w:rsidR="00621AD2" w:rsidRPr="000D36E8" w:rsidRDefault="00621AD2" w:rsidP="000D6BB4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0D36E8">
        <w:rPr>
          <w:rFonts w:ascii="Arial" w:hAnsi="Arial" w:cs="Arial"/>
          <w:sz w:val="18"/>
          <w:szCs w:val="18"/>
        </w:rPr>
        <w:t xml:space="preserve">……………………………………………………….                             </w:t>
      </w:r>
      <w:r w:rsidRPr="000D36E8">
        <w:rPr>
          <w:rFonts w:ascii="Arial" w:hAnsi="Arial" w:cs="Arial"/>
          <w:sz w:val="18"/>
          <w:szCs w:val="18"/>
        </w:rPr>
        <w:tab/>
      </w:r>
      <w:r w:rsidRPr="000D36E8">
        <w:rPr>
          <w:rFonts w:ascii="Arial" w:hAnsi="Arial" w:cs="Arial"/>
          <w:sz w:val="18"/>
          <w:szCs w:val="18"/>
        </w:rPr>
        <w:tab/>
      </w:r>
      <w:r w:rsidRPr="000D36E8">
        <w:rPr>
          <w:rFonts w:ascii="Arial" w:hAnsi="Arial" w:cs="Arial"/>
          <w:sz w:val="18"/>
          <w:szCs w:val="18"/>
        </w:rPr>
        <w:tab/>
      </w:r>
      <w:r w:rsidRPr="000D36E8">
        <w:rPr>
          <w:rFonts w:ascii="Arial" w:hAnsi="Arial" w:cs="Arial"/>
          <w:sz w:val="18"/>
          <w:szCs w:val="18"/>
        </w:rPr>
        <w:tab/>
        <w:t xml:space="preserve"> </w:t>
      </w:r>
      <w:r w:rsidRPr="000D36E8">
        <w:rPr>
          <w:rFonts w:ascii="Arial" w:hAnsi="Arial" w:cs="Arial"/>
          <w:sz w:val="18"/>
          <w:szCs w:val="18"/>
        </w:rPr>
        <w:tab/>
        <w:t xml:space="preserve">   </w:t>
      </w:r>
      <w:r w:rsidR="000D6BB4" w:rsidRPr="000D36E8">
        <w:rPr>
          <w:rFonts w:ascii="Arial" w:hAnsi="Arial" w:cs="Arial"/>
          <w:sz w:val="18"/>
          <w:szCs w:val="18"/>
        </w:rPr>
        <w:t xml:space="preserve">      </w:t>
      </w:r>
      <w:r w:rsidRPr="000D36E8">
        <w:rPr>
          <w:rFonts w:ascii="Arial" w:hAnsi="Arial" w:cs="Arial"/>
          <w:sz w:val="18"/>
          <w:szCs w:val="18"/>
        </w:rPr>
        <w:t>miejscowość, data</w:t>
      </w:r>
    </w:p>
    <w:p w14:paraId="242B9956" w14:textId="77777777" w:rsidR="000D6BB4" w:rsidRPr="000D36E8" w:rsidRDefault="000D6BB4" w:rsidP="00621AD2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0D36E8">
        <w:rPr>
          <w:rFonts w:ascii="Arial" w:hAnsi="Arial" w:cs="Arial"/>
          <w:sz w:val="18"/>
          <w:szCs w:val="18"/>
        </w:rPr>
        <w:t>…………………………………………………………</w:t>
      </w:r>
    </w:p>
    <w:p w14:paraId="0CB3C872" w14:textId="7F0FEAAE" w:rsidR="00621AD2" w:rsidRPr="000D36E8" w:rsidRDefault="00621AD2" w:rsidP="00621AD2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0D36E8">
        <w:rPr>
          <w:rFonts w:ascii="Arial" w:hAnsi="Arial" w:cs="Arial"/>
          <w:sz w:val="18"/>
          <w:szCs w:val="18"/>
        </w:rPr>
        <w:t xml:space="preserve">imię, nazwisko                                                                                                                                          </w:t>
      </w:r>
    </w:p>
    <w:p w14:paraId="681D705D" w14:textId="39E27291" w:rsidR="00621AD2" w:rsidRPr="000D36E8" w:rsidRDefault="00621AD2" w:rsidP="00621AD2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0D36E8">
        <w:rPr>
          <w:rFonts w:ascii="Arial" w:hAnsi="Arial" w:cs="Arial"/>
          <w:sz w:val="18"/>
          <w:szCs w:val="18"/>
        </w:rPr>
        <w:t>……………………....................................</w:t>
      </w:r>
      <w:r w:rsidR="000D6BB4" w:rsidRPr="000D36E8">
        <w:rPr>
          <w:rFonts w:ascii="Arial" w:hAnsi="Arial" w:cs="Arial"/>
          <w:sz w:val="18"/>
          <w:szCs w:val="18"/>
        </w:rPr>
        <w:t>................</w:t>
      </w:r>
    </w:p>
    <w:p w14:paraId="4C6C8D68" w14:textId="48073B26" w:rsidR="00621AD2" w:rsidRPr="000D36E8" w:rsidRDefault="00621AD2" w:rsidP="00621AD2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0D36E8">
        <w:rPr>
          <w:rFonts w:ascii="Arial" w:hAnsi="Arial" w:cs="Arial"/>
          <w:sz w:val="18"/>
          <w:szCs w:val="18"/>
        </w:rPr>
        <w:t>………………………………………………………</w:t>
      </w:r>
      <w:r w:rsidR="000D6BB4" w:rsidRPr="000D36E8">
        <w:rPr>
          <w:rFonts w:ascii="Arial" w:hAnsi="Arial" w:cs="Arial"/>
          <w:sz w:val="18"/>
          <w:szCs w:val="18"/>
        </w:rPr>
        <w:t>….</w:t>
      </w:r>
      <w:r w:rsidRPr="000D36E8">
        <w:rPr>
          <w:rFonts w:ascii="Arial" w:hAnsi="Arial" w:cs="Arial"/>
          <w:sz w:val="18"/>
          <w:szCs w:val="18"/>
        </w:rPr>
        <w:t>.</w:t>
      </w:r>
    </w:p>
    <w:p w14:paraId="7B799EA7" w14:textId="20BE26C7" w:rsidR="00621AD2" w:rsidRPr="000D36E8" w:rsidRDefault="00621AD2" w:rsidP="00621AD2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0D36E8">
        <w:rPr>
          <w:rFonts w:ascii="Arial" w:hAnsi="Arial" w:cs="Arial"/>
          <w:sz w:val="18"/>
          <w:szCs w:val="18"/>
        </w:rPr>
        <w:t>………………………………………………………</w:t>
      </w:r>
      <w:r w:rsidR="000D6BB4" w:rsidRPr="000D36E8">
        <w:rPr>
          <w:rFonts w:ascii="Arial" w:hAnsi="Arial" w:cs="Arial"/>
          <w:sz w:val="18"/>
          <w:szCs w:val="18"/>
        </w:rPr>
        <w:t>…..</w:t>
      </w:r>
    </w:p>
    <w:p w14:paraId="38E35155" w14:textId="7E96A616" w:rsidR="00621AD2" w:rsidRPr="000D36E8" w:rsidRDefault="00621AD2" w:rsidP="00621AD2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0D36E8">
        <w:rPr>
          <w:rFonts w:ascii="Arial" w:hAnsi="Arial" w:cs="Arial"/>
          <w:sz w:val="18"/>
          <w:szCs w:val="18"/>
        </w:rPr>
        <w:t xml:space="preserve"> </w:t>
      </w:r>
      <w:r w:rsidR="000D6BB4" w:rsidRPr="000D36E8">
        <w:rPr>
          <w:rFonts w:ascii="Arial" w:hAnsi="Arial" w:cs="Arial"/>
          <w:sz w:val="18"/>
          <w:szCs w:val="18"/>
        </w:rPr>
        <w:t>a</w:t>
      </w:r>
      <w:r w:rsidRPr="000D36E8">
        <w:rPr>
          <w:rFonts w:ascii="Arial" w:hAnsi="Arial" w:cs="Arial"/>
          <w:sz w:val="18"/>
          <w:szCs w:val="18"/>
        </w:rPr>
        <w:t>dres</w:t>
      </w:r>
      <w:r w:rsidR="000D6BB4" w:rsidRPr="000D36E8">
        <w:rPr>
          <w:rFonts w:ascii="Arial" w:hAnsi="Arial" w:cs="Arial"/>
          <w:sz w:val="18"/>
          <w:szCs w:val="18"/>
        </w:rPr>
        <w:t xml:space="preserve"> i</w:t>
      </w:r>
      <w:r w:rsidRPr="000D36E8">
        <w:rPr>
          <w:rFonts w:ascii="Arial" w:hAnsi="Arial" w:cs="Arial"/>
          <w:sz w:val="18"/>
          <w:szCs w:val="18"/>
        </w:rPr>
        <w:t xml:space="preserve"> inne dane do kontaktu</w:t>
      </w:r>
    </w:p>
    <w:p w14:paraId="03B3F39D" w14:textId="77777777" w:rsidR="00621AD2" w:rsidRPr="000D36E8" w:rsidRDefault="00621AD2" w:rsidP="00621AD2">
      <w:pPr>
        <w:rPr>
          <w:rFonts w:ascii="Arial" w:hAnsi="Arial" w:cs="Arial"/>
          <w:sz w:val="18"/>
          <w:szCs w:val="18"/>
        </w:rPr>
      </w:pPr>
    </w:p>
    <w:p w14:paraId="660F61D9" w14:textId="3AD50517" w:rsidR="00621AD2" w:rsidRPr="000D36E8" w:rsidRDefault="00621AD2" w:rsidP="00621AD2">
      <w:pPr>
        <w:ind w:left="6372"/>
        <w:rPr>
          <w:rFonts w:ascii="Arial" w:hAnsi="Arial" w:cs="Arial"/>
          <w:b/>
          <w:sz w:val="18"/>
          <w:szCs w:val="18"/>
        </w:rPr>
      </w:pPr>
      <w:r w:rsidRPr="000D36E8">
        <w:rPr>
          <w:rFonts w:ascii="Arial" w:hAnsi="Arial" w:cs="Arial"/>
          <w:b/>
          <w:sz w:val="18"/>
          <w:szCs w:val="18"/>
        </w:rPr>
        <w:t>Starost</w:t>
      </w:r>
      <w:r w:rsidR="00726604" w:rsidRPr="000D36E8">
        <w:rPr>
          <w:rFonts w:ascii="Arial" w:hAnsi="Arial" w:cs="Arial"/>
          <w:b/>
          <w:sz w:val="18"/>
          <w:szCs w:val="18"/>
        </w:rPr>
        <w:t>a</w:t>
      </w:r>
      <w:r w:rsidRPr="000D36E8">
        <w:rPr>
          <w:rFonts w:ascii="Arial" w:hAnsi="Arial" w:cs="Arial"/>
          <w:b/>
          <w:sz w:val="18"/>
          <w:szCs w:val="18"/>
        </w:rPr>
        <w:t xml:space="preserve"> Giżyck</w:t>
      </w:r>
      <w:r w:rsidR="00726604" w:rsidRPr="000D36E8">
        <w:rPr>
          <w:rFonts w:ascii="Arial" w:hAnsi="Arial" w:cs="Arial"/>
          <w:b/>
          <w:sz w:val="18"/>
          <w:szCs w:val="18"/>
        </w:rPr>
        <w:t>i</w:t>
      </w:r>
    </w:p>
    <w:p w14:paraId="07FE1E17" w14:textId="6F1D635B" w:rsidR="00726604" w:rsidRPr="000D36E8" w:rsidRDefault="00726604" w:rsidP="00621AD2">
      <w:pPr>
        <w:ind w:left="6372"/>
        <w:rPr>
          <w:rFonts w:ascii="Arial" w:hAnsi="Arial" w:cs="Arial"/>
          <w:b/>
          <w:sz w:val="18"/>
          <w:szCs w:val="18"/>
        </w:rPr>
      </w:pPr>
      <w:r w:rsidRPr="000D36E8">
        <w:rPr>
          <w:rFonts w:ascii="Arial" w:hAnsi="Arial" w:cs="Arial"/>
          <w:b/>
          <w:sz w:val="18"/>
          <w:szCs w:val="18"/>
        </w:rPr>
        <w:t>……………………………………</w:t>
      </w:r>
    </w:p>
    <w:p w14:paraId="7729B299" w14:textId="132F2643" w:rsidR="00621AD2" w:rsidRPr="000D36E8" w:rsidRDefault="001F76F5" w:rsidP="00621AD2">
      <w:pPr>
        <w:ind w:left="6372"/>
        <w:rPr>
          <w:rFonts w:ascii="Arial" w:hAnsi="Arial" w:cs="Arial"/>
          <w:b/>
          <w:sz w:val="18"/>
          <w:szCs w:val="18"/>
        </w:rPr>
      </w:pPr>
      <w:r w:rsidRPr="000D36E8">
        <w:rPr>
          <w:rFonts w:ascii="Arial" w:hAnsi="Arial" w:cs="Arial"/>
          <w:b/>
          <w:sz w:val="18"/>
          <w:szCs w:val="18"/>
        </w:rPr>
        <w:t>Al. 1 Maja 14</w:t>
      </w:r>
    </w:p>
    <w:p w14:paraId="15B57F96" w14:textId="3B1B1EBB" w:rsidR="00621AD2" w:rsidRPr="000D36E8" w:rsidRDefault="001F76F5" w:rsidP="00621AD2">
      <w:pPr>
        <w:ind w:left="6372"/>
        <w:rPr>
          <w:rFonts w:ascii="Arial" w:hAnsi="Arial" w:cs="Arial"/>
          <w:b/>
          <w:sz w:val="18"/>
          <w:szCs w:val="18"/>
        </w:rPr>
      </w:pPr>
      <w:r w:rsidRPr="000D36E8">
        <w:rPr>
          <w:rFonts w:ascii="Arial" w:hAnsi="Arial" w:cs="Arial"/>
          <w:b/>
          <w:sz w:val="18"/>
          <w:szCs w:val="18"/>
        </w:rPr>
        <w:t>11-500 Giżycko</w:t>
      </w:r>
    </w:p>
    <w:p w14:paraId="050FBFDF" w14:textId="77777777" w:rsidR="00F2787C" w:rsidRPr="000D36E8" w:rsidRDefault="00F2787C" w:rsidP="00621AD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B978401" w14:textId="7014D614" w:rsidR="00621AD2" w:rsidRPr="000D36E8" w:rsidRDefault="00621AD2" w:rsidP="00621AD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D36E8">
        <w:rPr>
          <w:rFonts w:ascii="Arial" w:hAnsi="Arial" w:cs="Arial"/>
          <w:sz w:val="18"/>
          <w:szCs w:val="18"/>
        </w:rPr>
        <w:tab/>
        <w:t xml:space="preserve">Zwracam się z prośbą o ustalenie </w:t>
      </w:r>
      <w:r w:rsidR="009343E7" w:rsidRPr="000D36E8">
        <w:rPr>
          <w:rFonts w:ascii="Arial" w:hAnsi="Arial" w:cs="Arial"/>
          <w:sz w:val="18"/>
          <w:szCs w:val="18"/>
        </w:rPr>
        <w:t xml:space="preserve">gleboznawczej </w:t>
      </w:r>
      <w:r w:rsidRPr="000D36E8">
        <w:rPr>
          <w:rFonts w:ascii="Arial" w:hAnsi="Arial" w:cs="Arial"/>
          <w:sz w:val="18"/>
          <w:szCs w:val="18"/>
        </w:rPr>
        <w:t xml:space="preserve">klasyfikacji gruntów na działce/działkach* </w:t>
      </w:r>
      <w:r w:rsidR="00B06182" w:rsidRPr="000D36E8">
        <w:rPr>
          <w:rFonts w:ascii="Arial" w:hAnsi="Arial" w:cs="Arial"/>
          <w:sz w:val="18"/>
          <w:szCs w:val="18"/>
        </w:rPr>
        <w:t xml:space="preserve">o </w:t>
      </w:r>
      <w:r w:rsidRPr="000D36E8">
        <w:rPr>
          <w:rFonts w:ascii="Arial" w:hAnsi="Arial" w:cs="Arial"/>
          <w:sz w:val="18"/>
          <w:szCs w:val="18"/>
        </w:rPr>
        <w:t>n</w:t>
      </w:r>
      <w:r w:rsidR="00B06182" w:rsidRPr="000D36E8">
        <w:rPr>
          <w:rFonts w:ascii="Arial" w:hAnsi="Arial" w:cs="Arial"/>
          <w:sz w:val="18"/>
          <w:szCs w:val="18"/>
        </w:rPr>
        <w:t>ume</w:t>
      </w:r>
      <w:r w:rsidRPr="000D36E8">
        <w:rPr>
          <w:rFonts w:ascii="Arial" w:hAnsi="Arial" w:cs="Arial"/>
          <w:sz w:val="18"/>
          <w:szCs w:val="18"/>
        </w:rPr>
        <w:t>r</w:t>
      </w:r>
      <w:r w:rsidR="00B06182" w:rsidRPr="000D36E8">
        <w:rPr>
          <w:rFonts w:ascii="Arial" w:hAnsi="Arial" w:cs="Arial"/>
          <w:sz w:val="18"/>
          <w:szCs w:val="18"/>
        </w:rPr>
        <w:t xml:space="preserve">ze/numerach: </w:t>
      </w:r>
      <w:r w:rsidRPr="000D36E8">
        <w:rPr>
          <w:rFonts w:ascii="Arial" w:hAnsi="Arial" w:cs="Arial"/>
          <w:sz w:val="18"/>
          <w:szCs w:val="18"/>
        </w:rPr>
        <w:t>……………………………………………….…..,</w:t>
      </w:r>
      <w:r w:rsidR="00376456" w:rsidRPr="000D36E8">
        <w:rPr>
          <w:rFonts w:ascii="Arial" w:hAnsi="Arial" w:cs="Arial"/>
          <w:sz w:val="18"/>
          <w:szCs w:val="18"/>
        </w:rPr>
        <w:t xml:space="preserve"> o</w:t>
      </w:r>
      <w:r w:rsidR="000E3448" w:rsidRPr="000D36E8">
        <w:rPr>
          <w:rFonts w:ascii="Arial" w:hAnsi="Arial" w:cs="Arial"/>
          <w:sz w:val="18"/>
          <w:szCs w:val="18"/>
        </w:rPr>
        <w:t> </w:t>
      </w:r>
      <w:r w:rsidR="00376456" w:rsidRPr="000D36E8">
        <w:rPr>
          <w:rFonts w:ascii="Arial" w:hAnsi="Arial" w:cs="Arial"/>
          <w:sz w:val="18"/>
          <w:szCs w:val="18"/>
        </w:rPr>
        <w:t>powierzchni…………………………………………………………….</w:t>
      </w:r>
      <w:r w:rsidRPr="000D36E8">
        <w:rPr>
          <w:rFonts w:ascii="Arial" w:hAnsi="Arial" w:cs="Arial"/>
          <w:sz w:val="18"/>
          <w:szCs w:val="18"/>
        </w:rPr>
        <w:t xml:space="preserve"> stanowiącej/stanowiących* moją/naszą* własność, położonej/położonych* w obrębie geodezyjnym ……………………</w:t>
      </w:r>
      <w:r w:rsidR="00B06182" w:rsidRPr="000D36E8">
        <w:rPr>
          <w:rFonts w:ascii="Arial" w:hAnsi="Arial" w:cs="Arial"/>
          <w:sz w:val="18"/>
          <w:szCs w:val="18"/>
        </w:rPr>
        <w:t>…………………………………………………………………………………….</w:t>
      </w:r>
      <w:r w:rsidRPr="000D36E8">
        <w:rPr>
          <w:rFonts w:ascii="Arial" w:hAnsi="Arial" w:cs="Arial"/>
          <w:sz w:val="18"/>
          <w:szCs w:val="18"/>
        </w:rPr>
        <w:t>…..,</w:t>
      </w:r>
      <w:r w:rsidR="00B06182" w:rsidRPr="000D36E8">
        <w:rPr>
          <w:rFonts w:ascii="Arial" w:hAnsi="Arial" w:cs="Arial"/>
          <w:sz w:val="18"/>
          <w:szCs w:val="18"/>
        </w:rPr>
        <w:t xml:space="preserve"> w gmini</w:t>
      </w:r>
      <w:r w:rsidRPr="000D36E8">
        <w:rPr>
          <w:rFonts w:ascii="Arial" w:hAnsi="Arial" w:cs="Arial"/>
          <w:sz w:val="18"/>
          <w:szCs w:val="18"/>
        </w:rPr>
        <w:t>e ……………………………………………………….......................................................................................</w:t>
      </w:r>
      <w:r w:rsidR="00376456" w:rsidRPr="000D36E8">
        <w:rPr>
          <w:rFonts w:ascii="Arial" w:hAnsi="Arial" w:cs="Arial"/>
          <w:sz w:val="18"/>
          <w:szCs w:val="18"/>
        </w:rPr>
        <w:t>..................</w:t>
      </w:r>
    </w:p>
    <w:p w14:paraId="7EB0092E" w14:textId="77777777" w:rsidR="00621AD2" w:rsidRPr="000D36E8" w:rsidRDefault="00621AD2" w:rsidP="00621AD2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0D36E8">
        <w:rPr>
          <w:rFonts w:ascii="Arial" w:hAnsi="Arial" w:cs="Arial"/>
          <w:sz w:val="18"/>
          <w:szCs w:val="18"/>
        </w:rPr>
        <w:t>UZASADNIENIE</w:t>
      </w:r>
    </w:p>
    <w:p w14:paraId="425D1C6D" w14:textId="77777777" w:rsidR="00621AD2" w:rsidRPr="000D36E8" w:rsidRDefault="00621AD2" w:rsidP="00621AD2">
      <w:pPr>
        <w:rPr>
          <w:rFonts w:ascii="Arial" w:hAnsi="Arial" w:cs="Arial"/>
          <w:sz w:val="18"/>
          <w:szCs w:val="18"/>
        </w:rPr>
      </w:pPr>
      <w:r w:rsidRPr="000D36E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..</w:t>
      </w:r>
    </w:p>
    <w:p w14:paraId="09185F09" w14:textId="77777777" w:rsidR="00621AD2" w:rsidRPr="000D36E8" w:rsidRDefault="00621AD2" w:rsidP="00B06182">
      <w:pPr>
        <w:tabs>
          <w:tab w:val="left" w:pos="7920"/>
        </w:tabs>
        <w:ind w:left="4956"/>
        <w:rPr>
          <w:rFonts w:ascii="Arial" w:hAnsi="Arial" w:cs="Arial"/>
          <w:sz w:val="18"/>
          <w:szCs w:val="18"/>
        </w:rPr>
      </w:pPr>
      <w:r w:rsidRPr="000D36E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…………………………………………………</w:t>
      </w:r>
    </w:p>
    <w:p w14:paraId="0702A328" w14:textId="77777777" w:rsidR="00621AD2" w:rsidRPr="000D36E8" w:rsidRDefault="00621AD2" w:rsidP="00621AD2">
      <w:pPr>
        <w:rPr>
          <w:rFonts w:ascii="Arial" w:hAnsi="Arial" w:cs="Arial"/>
          <w:sz w:val="18"/>
          <w:szCs w:val="18"/>
        </w:rPr>
      </w:pPr>
      <w:r w:rsidRPr="000D36E8">
        <w:rPr>
          <w:rFonts w:ascii="Arial" w:hAnsi="Arial" w:cs="Arial"/>
          <w:sz w:val="18"/>
          <w:szCs w:val="18"/>
        </w:rPr>
        <w:tab/>
      </w:r>
      <w:r w:rsidRPr="000D36E8">
        <w:rPr>
          <w:rFonts w:ascii="Arial" w:hAnsi="Arial" w:cs="Arial"/>
          <w:sz w:val="18"/>
          <w:szCs w:val="18"/>
        </w:rPr>
        <w:tab/>
      </w:r>
      <w:r w:rsidRPr="000D36E8">
        <w:rPr>
          <w:rFonts w:ascii="Arial" w:hAnsi="Arial" w:cs="Arial"/>
          <w:sz w:val="18"/>
          <w:szCs w:val="18"/>
        </w:rPr>
        <w:tab/>
      </w:r>
      <w:r w:rsidRPr="000D36E8">
        <w:rPr>
          <w:rFonts w:ascii="Arial" w:hAnsi="Arial" w:cs="Arial"/>
          <w:sz w:val="18"/>
          <w:szCs w:val="18"/>
        </w:rPr>
        <w:tab/>
      </w:r>
      <w:r w:rsidRPr="000D36E8">
        <w:rPr>
          <w:rFonts w:ascii="Arial" w:hAnsi="Arial" w:cs="Arial"/>
          <w:sz w:val="18"/>
          <w:szCs w:val="18"/>
        </w:rPr>
        <w:tab/>
      </w:r>
      <w:r w:rsidRPr="000D36E8">
        <w:rPr>
          <w:rFonts w:ascii="Arial" w:hAnsi="Arial" w:cs="Arial"/>
          <w:sz w:val="18"/>
          <w:szCs w:val="18"/>
        </w:rPr>
        <w:tab/>
      </w:r>
      <w:r w:rsidRPr="000D36E8">
        <w:rPr>
          <w:rFonts w:ascii="Arial" w:hAnsi="Arial" w:cs="Arial"/>
          <w:sz w:val="18"/>
          <w:szCs w:val="18"/>
        </w:rPr>
        <w:tab/>
      </w:r>
      <w:r w:rsidRPr="000D36E8">
        <w:rPr>
          <w:rFonts w:ascii="Arial" w:hAnsi="Arial" w:cs="Arial"/>
          <w:sz w:val="18"/>
          <w:szCs w:val="18"/>
        </w:rPr>
        <w:tab/>
      </w:r>
      <w:r w:rsidRPr="000D36E8">
        <w:rPr>
          <w:rFonts w:ascii="Arial" w:hAnsi="Arial" w:cs="Arial"/>
          <w:sz w:val="18"/>
          <w:szCs w:val="18"/>
        </w:rPr>
        <w:tab/>
      </w:r>
      <w:r w:rsidRPr="000D36E8">
        <w:rPr>
          <w:rFonts w:ascii="Arial" w:hAnsi="Arial" w:cs="Arial"/>
          <w:sz w:val="18"/>
          <w:szCs w:val="18"/>
        </w:rPr>
        <w:tab/>
        <w:t xml:space="preserve">      Podpis/-y</w:t>
      </w:r>
    </w:p>
    <w:p w14:paraId="0B39E291" w14:textId="77777777" w:rsidR="00621AD2" w:rsidRPr="000D36E8" w:rsidRDefault="00621AD2" w:rsidP="00621AD2">
      <w:pPr>
        <w:rPr>
          <w:rFonts w:ascii="Arial" w:hAnsi="Arial" w:cs="Arial"/>
          <w:sz w:val="18"/>
          <w:szCs w:val="18"/>
        </w:rPr>
      </w:pPr>
      <w:r w:rsidRPr="000D36E8">
        <w:rPr>
          <w:rFonts w:ascii="Arial" w:hAnsi="Arial" w:cs="Arial"/>
          <w:sz w:val="18"/>
          <w:szCs w:val="18"/>
        </w:rPr>
        <w:t>*    -    niepotrzebne skreślić;</w:t>
      </w:r>
    </w:p>
    <w:p w14:paraId="37276B18" w14:textId="6B97EBE1" w:rsidR="00B9457B" w:rsidRPr="000D36E8" w:rsidRDefault="00B9457B" w:rsidP="00B9457B">
      <w:pPr>
        <w:jc w:val="both"/>
        <w:rPr>
          <w:rFonts w:ascii="Arial" w:hAnsi="Arial" w:cs="Arial"/>
          <w:sz w:val="18"/>
          <w:szCs w:val="18"/>
        </w:rPr>
      </w:pPr>
      <w:r w:rsidRPr="000D36E8">
        <w:rPr>
          <w:rFonts w:ascii="Arial" w:hAnsi="Arial" w:cs="Arial"/>
          <w:sz w:val="18"/>
          <w:szCs w:val="18"/>
        </w:rPr>
        <w:t>Postępowanie klasyfikacyjne jest postępowaniem administracyjnym prowadzonym przez Starostę Giżyck</w:t>
      </w:r>
      <w:r w:rsidR="00474848" w:rsidRPr="000D36E8">
        <w:rPr>
          <w:rFonts w:ascii="Arial" w:hAnsi="Arial" w:cs="Arial"/>
          <w:sz w:val="18"/>
          <w:szCs w:val="18"/>
        </w:rPr>
        <w:t>iego,</w:t>
      </w:r>
      <w:r w:rsidRPr="000D36E8">
        <w:rPr>
          <w:rFonts w:ascii="Arial" w:hAnsi="Arial" w:cs="Arial"/>
          <w:sz w:val="18"/>
          <w:szCs w:val="18"/>
        </w:rPr>
        <w:t xml:space="preserve"> </w:t>
      </w:r>
      <w:r w:rsidR="00474848" w:rsidRPr="000D36E8">
        <w:rPr>
          <w:rFonts w:ascii="Arial" w:hAnsi="Arial" w:cs="Arial"/>
          <w:sz w:val="18"/>
          <w:szCs w:val="18"/>
        </w:rPr>
        <w:t>wobec czego:</w:t>
      </w:r>
    </w:p>
    <w:p w14:paraId="49E3B361" w14:textId="0279BA80" w:rsidR="00753A96" w:rsidRPr="000D36E8" w:rsidRDefault="00B9457B" w:rsidP="00753A96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 w:rsidRPr="000D36E8">
        <w:rPr>
          <w:rFonts w:ascii="Arial" w:hAnsi="Arial" w:cs="Arial"/>
          <w:sz w:val="18"/>
          <w:szCs w:val="18"/>
        </w:rPr>
        <w:t xml:space="preserve">Niezbędne jest powołanie biegłego - klasyfikatora gruntów, który sporządzi projekt ustalenia klasyfikacji gruntów </w:t>
      </w:r>
      <w:r w:rsidR="0074038D" w:rsidRPr="000D36E8">
        <w:rPr>
          <w:rFonts w:ascii="Arial" w:hAnsi="Arial" w:cs="Arial"/>
          <w:sz w:val="18"/>
          <w:szCs w:val="18"/>
        </w:rPr>
        <w:t xml:space="preserve">zgodnie z </w:t>
      </w:r>
      <w:r w:rsidRPr="000D36E8">
        <w:rPr>
          <w:rFonts w:ascii="Arial" w:hAnsi="Arial" w:cs="Arial"/>
          <w:sz w:val="18"/>
          <w:szCs w:val="18"/>
        </w:rPr>
        <w:t>§ 5 rozporządzenia Rady Ministrów z dnia 12 września 2012 r. w sprawie gleboznawczej klasyfikacji gruntó</w:t>
      </w:r>
      <w:r w:rsidR="00753A96" w:rsidRPr="000D36E8">
        <w:rPr>
          <w:rFonts w:ascii="Arial" w:hAnsi="Arial" w:cs="Arial"/>
          <w:sz w:val="18"/>
          <w:szCs w:val="18"/>
        </w:rPr>
        <w:t>w (Dz. U. z 2012 r. poz. 1246).</w:t>
      </w:r>
    </w:p>
    <w:p w14:paraId="76076AE7" w14:textId="77777777" w:rsidR="00753A96" w:rsidRPr="000D36E8" w:rsidRDefault="00B9457B" w:rsidP="00B9457B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 w:rsidRPr="000D36E8">
        <w:rPr>
          <w:rFonts w:ascii="Arial" w:hAnsi="Arial" w:cs="Arial"/>
          <w:sz w:val="18"/>
          <w:szCs w:val="18"/>
        </w:rPr>
        <w:t>Wyboru biegłego dokonuje organ.</w:t>
      </w:r>
    </w:p>
    <w:p w14:paraId="2A2F5FA3" w14:textId="77777777" w:rsidR="00753A96" w:rsidRPr="000D36E8" w:rsidRDefault="00B9457B" w:rsidP="00B9457B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 w:rsidRPr="000D36E8">
        <w:rPr>
          <w:rFonts w:ascii="Arial" w:hAnsi="Arial" w:cs="Arial"/>
          <w:sz w:val="18"/>
          <w:szCs w:val="18"/>
        </w:rPr>
        <w:t>Projekt klasyfikacji gruntów stanowi opinię biegłego w postępowaniu administracyjnym.</w:t>
      </w:r>
    </w:p>
    <w:p w14:paraId="1152BF55" w14:textId="75D789D0" w:rsidR="00753A96" w:rsidRPr="000D36E8" w:rsidRDefault="00B9457B" w:rsidP="00B9457B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 w:rsidRPr="000D36E8">
        <w:rPr>
          <w:rFonts w:ascii="Arial" w:hAnsi="Arial" w:cs="Arial"/>
          <w:sz w:val="18"/>
          <w:szCs w:val="18"/>
        </w:rPr>
        <w:t>W postępowaniu ponoszone są koszty, w tym na wynagrodzenie biegłego klasyfikatora. Strony obciążane są kosztami postępowania administracyjnego poniesion</w:t>
      </w:r>
      <w:r w:rsidR="00FB73C9" w:rsidRPr="000D36E8">
        <w:rPr>
          <w:rFonts w:ascii="Arial" w:hAnsi="Arial" w:cs="Arial"/>
          <w:sz w:val="18"/>
          <w:szCs w:val="18"/>
        </w:rPr>
        <w:t>ymi</w:t>
      </w:r>
      <w:r w:rsidRPr="000D36E8">
        <w:rPr>
          <w:rFonts w:ascii="Arial" w:hAnsi="Arial" w:cs="Arial"/>
          <w:sz w:val="18"/>
          <w:szCs w:val="18"/>
        </w:rPr>
        <w:t xml:space="preserve"> w jej interesie lub na żądanie strony. Organ ustali w drodze postanowienia wysokość kosztów postępowania, osoby zobowiązane do ich poniesienia oraz termin i sposób ich uiszczenia.</w:t>
      </w:r>
    </w:p>
    <w:p w14:paraId="24A5B6B7" w14:textId="2E82D5C1" w:rsidR="00B9457B" w:rsidRPr="000D36E8" w:rsidRDefault="00B9457B" w:rsidP="00B9457B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 w:rsidRPr="000D36E8">
        <w:rPr>
          <w:rFonts w:ascii="Arial" w:hAnsi="Arial" w:cs="Arial"/>
          <w:sz w:val="18"/>
          <w:szCs w:val="18"/>
        </w:rPr>
        <w:lastRenderedPageBreak/>
        <w:t>Na żądanie organu wnioskodawca zobowiązany jest do uiszczenia zaliczki na poczet kosztów postępowania.</w:t>
      </w:r>
    </w:p>
    <w:p w14:paraId="3E2966D9" w14:textId="77777777" w:rsidR="00621AD2" w:rsidRPr="000D36E8" w:rsidRDefault="00621AD2" w:rsidP="00621AD2">
      <w:pPr>
        <w:jc w:val="center"/>
        <w:rPr>
          <w:rFonts w:ascii="Arial" w:hAnsi="Arial" w:cs="Arial"/>
          <w:b/>
          <w:sz w:val="16"/>
          <w:szCs w:val="16"/>
        </w:rPr>
      </w:pPr>
      <w:r w:rsidRPr="000D36E8">
        <w:rPr>
          <w:rFonts w:ascii="Arial" w:hAnsi="Arial" w:cs="Arial"/>
          <w:b/>
          <w:sz w:val="16"/>
          <w:szCs w:val="16"/>
        </w:rPr>
        <w:t>Pouczenie:</w:t>
      </w:r>
    </w:p>
    <w:p w14:paraId="644F5CDC" w14:textId="77777777" w:rsidR="00461F33" w:rsidRPr="000D36E8" w:rsidRDefault="00621AD2" w:rsidP="00461F33">
      <w:pPr>
        <w:pStyle w:val="Akapitzlist"/>
        <w:numPr>
          <w:ilvl w:val="0"/>
          <w:numId w:val="27"/>
        </w:numPr>
        <w:spacing w:before="120" w:after="120" w:line="240" w:lineRule="auto"/>
        <w:ind w:left="340" w:firstLine="0"/>
        <w:jc w:val="both"/>
        <w:rPr>
          <w:rFonts w:ascii="Arial" w:hAnsi="Arial" w:cs="Arial"/>
          <w:sz w:val="16"/>
          <w:szCs w:val="16"/>
        </w:rPr>
      </w:pPr>
      <w:r w:rsidRPr="000D36E8">
        <w:rPr>
          <w:rFonts w:ascii="Arial" w:hAnsi="Arial" w:cs="Arial"/>
          <w:sz w:val="16"/>
          <w:szCs w:val="16"/>
        </w:rPr>
        <w:t xml:space="preserve">Dokonanie czynności urzędowej polegającej na wydaniu decyzji administracyjnej o ustaleniu klasyfikacji podlega opłacie skarbowej w wysokości 10 złotych zgodnie z art. 4 oraz, część I, pkt. 53 załącznika do ustawy z dnia 16 listopada 2006 </w:t>
      </w:r>
      <w:r w:rsidR="00461F33" w:rsidRPr="000D36E8">
        <w:rPr>
          <w:rFonts w:ascii="Arial" w:hAnsi="Arial" w:cs="Arial"/>
          <w:sz w:val="16"/>
          <w:szCs w:val="16"/>
        </w:rPr>
        <w:t>r. o opłacie skarbowej.</w:t>
      </w:r>
    </w:p>
    <w:p w14:paraId="1D5F4DA0" w14:textId="77777777" w:rsidR="002A3B38" w:rsidRPr="000D36E8" w:rsidRDefault="002A3B38" w:rsidP="002A3B38">
      <w:pPr>
        <w:pStyle w:val="Akapitzlist"/>
        <w:spacing w:before="120" w:after="120" w:line="240" w:lineRule="auto"/>
        <w:ind w:left="340"/>
        <w:jc w:val="both"/>
        <w:rPr>
          <w:rFonts w:ascii="Arial" w:hAnsi="Arial" w:cs="Arial"/>
          <w:sz w:val="16"/>
          <w:szCs w:val="16"/>
        </w:rPr>
      </w:pPr>
    </w:p>
    <w:p w14:paraId="50D815DD" w14:textId="62C40D52" w:rsidR="00461F33" w:rsidRPr="000D36E8" w:rsidRDefault="00461F33" w:rsidP="00461F33">
      <w:pPr>
        <w:pStyle w:val="Akapitzlist"/>
        <w:numPr>
          <w:ilvl w:val="0"/>
          <w:numId w:val="27"/>
        </w:numPr>
        <w:spacing w:before="120" w:after="120" w:line="240" w:lineRule="auto"/>
        <w:ind w:left="340" w:firstLine="0"/>
        <w:jc w:val="both"/>
        <w:rPr>
          <w:rFonts w:ascii="Arial" w:hAnsi="Arial" w:cs="Arial"/>
          <w:sz w:val="16"/>
          <w:szCs w:val="16"/>
        </w:rPr>
      </w:pPr>
      <w:r w:rsidRPr="000D36E8">
        <w:rPr>
          <w:rFonts w:ascii="Arial" w:hAnsi="Arial" w:cs="Arial"/>
          <w:sz w:val="16"/>
          <w:szCs w:val="16"/>
        </w:rPr>
        <w:t>Jeśli w postępowaniu następuje ustanowienie pełnomocnictwa lub prokury - oplata skarbowa wynosi 17,00 zł za złożenie dokumentu stwierdzającego udzielenie pełnomocnictwa lub prokury oraz jego odpis, wypis lub kopia - od każdego stosunku pełnomocnictwa (prokury).</w:t>
      </w:r>
    </w:p>
    <w:p w14:paraId="6C31A51A" w14:textId="77777777" w:rsidR="002A3B38" w:rsidRPr="000D36E8" w:rsidRDefault="002A3B38" w:rsidP="002A3B38">
      <w:pPr>
        <w:pStyle w:val="Akapitzlist"/>
        <w:spacing w:before="120" w:after="120" w:line="240" w:lineRule="auto"/>
        <w:ind w:left="340"/>
        <w:jc w:val="both"/>
        <w:rPr>
          <w:rFonts w:ascii="Arial" w:hAnsi="Arial" w:cs="Arial"/>
          <w:sz w:val="16"/>
          <w:szCs w:val="16"/>
        </w:rPr>
      </w:pPr>
    </w:p>
    <w:p w14:paraId="6CA89E10" w14:textId="5CB233E4" w:rsidR="00461F33" w:rsidRPr="000D36E8" w:rsidRDefault="00461F33" w:rsidP="00461F33">
      <w:pPr>
        <w:pStyle w:val="Akapitzlist"/>
        <w:numPr>
          <w:ilvl w:val="0"/>
          <w:numId w:val="27"/>
        </w:numPr>
        <w:spacing w:before="120" w:after="120" w:line="240" w:lineRule="auto"/>
        <w:ind w:left="340" w:firstLine="0"/>
        <w:jc w:val="both"/>
        <w:rPr>
          <w:rFonts w:ascii="Arial" w:hAnsi="Arial" w:cs="Arial"/>
          <w:sz w:val="16"/>
          <w:szCs w:val="16"/>
        </w:rPr>
      </w:pPr>
      <w:r w:rsidRPr="000D36E8">
        <w:rPr>
          <w:rFonts w:ascii="Arial" w:hAnsi="Arial" w:cs="Arial"/>
          <w:sz w:val="16"/>
          <w:szCs w:val="16"/>
        </w:rPr>
        <w:t>Opłatę skarbową można wnosić do kasy Urzędu Miejskiego w Giżycku lub na rachunek bankowy Urzędu Miejskiego: Bank PEKAO SA 64 1240 5787 1111 0010 5856 4306.</w:t>
      </w:r>
    </w:p>
    <w:p w14:paraId="36FF6164" w14:textId="77777777" w:rsidR="002A3B38" w:rsidRPr="000D36E8" w:rsidRDefault="002A3B38" w:rsidP="002A3B38">
      <w:pPr>
        <w:pStyle w:val="Akapitzlist"/>
        <w:spacing w:before="120" w:after="120" w:line="240" w:lineRule="auto"/>
        <w:ind w:left="340"/>
        <w:jc w:val="both"/>
        <w:rPr>
          <w:rFonts w:ascii="Arial" w:hAnsi="Arial" w:cs="Arial"/>
          <w:sz w:val="16"/>
          <w:szCs w:val="16"/>
        </w:rPr>
      </w:pPr>
    </w:p>
    <w:p w14:paraId="2E92FD99" w14:textId="2FA72BD6" w:rsidR="00621AD2" w:rsidRPr="000D36E8" w:rsidRDefault="00621AD2" w:rsidP="00461F33">
      <w:pPr>
        <w:pStyle w:val="Akapitzlist"/>
        <w:numPr>
          <w:ilvl w:val="0"/>
          <w:numId w:val="27"/>
        </w:numPr>
        <w:spacing w:before="120" w:after="120" w:line="240" w:lineRule="auto"/>
        <w:ind w:left="340" w:firstLine="0"/>
        <w:jc w:val="both"/>
        <w:rPr>
          <w:rFonts w:ascii="Arial" w:hAnsi="Arial" w:cs="Arial"/>
          <w:sz w:val="16"/>
          <w:szCs w:val="16"/>
        </w:rPr>
      </w:pPr>
      <w:r w:rsidRPr="000D36E8">
        <w:rPr>
          <w:rFonts w:ascii="Arial" w:hAnsi="Arial" w:cs="Arial"/>
          <w:sz w:val="16"/>
          <w:szCs w:val="16"/>
        </w:rPr>
        <w:t>Koszty związane z przeprowadzeniem gleboznawczej klasyfikacji ponosi wnioskujący, zgodnie z art. 262 ustawy z dnia 14 czerwca 1960 r. Kodeks postępowania administracyjnego, stronę obciążają te koszty postępowania, które zostały poniesione w interesie lub na żądanie strony, a nie wynikają z ustawowego obowiązku organu prowadzącego postępowanie.</w:t>
      </w:r>
    </w:p>
    <w:p w14:paraId="7E4807A0" w14:textId="77777777" w:rsidR="002A3B38" w:rsidRPr="000D36E8" w:rsidRDefault="002A3B38" w:rsidP="002A3B38">
      <w:pPr>
        <w:pStyle w:val="Akapitzlist"/>
        <w:spacing w:before="120" w:after="120" w:line="240" w:lineRule="auto"/>
        <w:ind w:left="340"/>
        <w:jc w:val="both"/>
        <w:rPr>
          <w:rFonts w:ascii="Arial" w:hAnsi="Arial" w:cs="Arial"/>
          <w:sz w:val="16"/>
          <w:szCs w:val="16"/>
        </w:rPr>
      </w:pPr>
    </w:p>
    <w:p w14:paraId="5817A9E7" w14:textId="2D86D37E" w:rsidR="00621AD2" w:rsidRPr="000D36E8" w:rsidRDefault="00621AD2" w:rsidP="00461F33">
      <w:pPr>
        <w:pStyle w:val="Akapitzlist"/>
        <w:numPr>
          <w:ilvl w:val="0"/>
          <w:numId w:val="27"/>
        </w:numPr>
        <w:spacing w:before="120" w:after="120" w:line="240" w:lineRule="auto"/>
        <w:ind w:left="340" w:firstLine="0"/>
        <w:jc w:val="both"/>
        <w:rPr>
          <w:rFonts w:ascii="Arial" w:hAnsi="Arial" w:cs="Arial"/>
          <w:noProof/>
          <w:sz w:val="16"/>
          <w:szCs w:val="16"/>
          <w:lang w:eastAsia="pl-PL"/>
        </w:rPr>
      </w:pPr>
      <w:r w:rsidRPr="000D36E8">
        <w:rPr>
          <w:rFonts w:ascii="Arial" w:hAnsi="Arial" w:cs="Arial"/>
          <w:sz w:val="16"/>
          <w:szCs w:val="16"/>
        </w:rPr>
        <w:t xml:space="preserve">Na poczet wykonania klasyfikacji będzie pobierana zaliczka, w wysokości równej cenie wykonania usługi – klasyfikacji gruntów i złożenia operatu technicznego zawierającego projekt ustalenia klasyfikacji oraz wykazy zmian danych ewidencyjnych dotyczących działki. </w:t>
      </w:r>
    </w:p>
    <w:p w14:paraId="022EE4BA" w14:textId="37AAD83C" w:rsidR="00621AD2" w:rsidRPr="000D36E8" w:rsidRDefault="00621AD2" w:rsidP="00461F33">
      <w:pPr>
        <w:tabs>
          <w:tab w:val="left" w:pos="6375"/>
        </w:tabs>
        <w:spacing w:before="120" w:after="120" w:line="240" w:lineRule="auto"/>
        <w:ind w:left="340"/>
        <w:rPr>
          <w:rFonts w:ascii="Arial" w:hAnsi="Arial" w:cs="Arial"/>
          <w:sz w:val="20"/>
          <w:szCs w:val="20"/>
        </w:rPr>
      </w:pPr>
    </w:p>
    <w:p w14:paraId="07934F6D" w14:textId="77777777" w:rsidR="000A4470" w:rsidRPr="000D36E8" w:rsidRDefault="000A4470" w:rsidP="00461F33">
      <w:pPr>
        <w:tabs>
          <w:tab w:val="left" w:pos="6375"/>
        </w:tabs>
        <w:spacing w:before="120" w:after="120" w:line="240" w:lineRule="auto"/>
        <w:ind w:left="340"/>
        <w:rPr>
          <w:rFonts w:ascii="Arial" w:hAnsi="Arial" w:cs="Arial"/>
          <w:sz w:val="20"/>
          <w:szCs w:val="20"/>
        </w:rPr>
      </w:pPr>
    </w:p>
    <w:p w14:paraId="2532EBDC" w14:textId="2E15C16F" w:rsidR="0040595C" w:rsidRPr="000D36E8" w:rsidRDefault="000A4470" w:rsidP="004C1C4B">
      <w:pPr>
        <w:tabs>
          <w:tab w:val="left" w:pos="6375"/>
        </w:tabs>
        <w:rPr>
          <w:rFonts w:ascii="Arial" w:hAnsi="Arial" w:cs="Arial"/>
          <w:sz w:val="20"/>
          <w:szCs w:val="20"/>
        </w:rPr>
      </w:pPr>
      <w:r w:rsidRPr="000D36E8">
        <w:rPr>
          <w:rFonts w:ascii="Arial" w:hAnsi="Arial" w:cs="Arial"/>
          <w:noProof/>
          <w:lang w:eastAsia="pl-PL"/>
        </w:rPr>
        <w:drawing>
          <wp:inline distT="0" distB="0" distL="0" distR="0" wp14:anchorId="5CC6A337" wp14:editId="2E3A06F9">
            <wp:extent cx="5760720" cy="542568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2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595C" w:rsidRPr="000D36E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992C0" w14:textId="77777777" w:rsidR="001263B1" w:rsidRDefault="001263B1" w:rsidP="008958DD">
      <w:pPr>
        <w:spacing w:after="0" w:line="240" w:lineRule="auto"/>
      </w:pPr>
      <w:r>
        <w:separator/>
      </w:r>
    </w:p>
  </w:endnote>
  <w:endnote w:type="continuationSeparator" w:id="0">
    <w:p w14:paraId="1B84730F" w14:textId="77777777" w:rsidR="001263B1" w:rsidRDefault="001263B1" w:rsidP="0089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8A9B8" w14:textId="20B733EE" w:rsidR="001F7136" w:rsidRDefault="001F7136">
    <w:pPr>
      <w:pStyle w:val="Stopka"/>
    </w:pPr>
    <w:r>
      <w:t>PC/JS/SB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A1C95" w14:textId="77777777" w:rsidR="001263B1" w:rsidRDefault="001263B1" w:rsidP="008958DD">
      <w:pPr>
        <w:spacing w:after="0" w:line="240" w:lineRule="auto"/>
      </w:pPr>
      <w:r>
        <w:separator/>
      </w:r>
    </w:p>
  </w:footnote>
  <w:footnote w:type="continuationSeparator" w:id="0">
    <w:p w14:paraId="635AC1B5" w14:textId="77777777" w:rsidR="001263B1" w:rsidRDefault="001263B1" w:rsidP="00895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05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65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65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125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85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8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85" w:hanging="1440"/>
      </w:pPr>
    </w:lvl>
  </w:abstractNum>
  <w:abstractNum w:abstractNumId="2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3" w15:restartNumberingAfterBreak="0">
    <w:nsid w:val="035B78DD"/>
    <w:multiLevelType w:val="hybridMultilevel"/>
    <w:tmpl w:val="FB06A880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54706E"/>
    <w:multiLevelType w:val="multilevel"/>
    <w:tmpl w:val="B4BE563C"/>
    <w:lvl w:ilvl="0">
      <w:start w:val="1"/>
      <w:numFmt w:val="decimal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A43CE4"/>
    <w:multiLevelType w:val="hybridMultilevel"/>
    <w:tmpl w:val="825EC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2205D"/>
    <w:multiLevelType w:val="hybridMultilevel"/>
    <w:tmpl w:val="9A66A72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8A042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263624F7"/>
    <w:multiLevelType w:val="hybridMultilevel"/>
    <w:tmpl w:val="273C8604"/>
    <w:lvl w:ilvl="0" w:tplc="A85E94C8">
      <w:start w:val="1"/>
      <w:numFmt w:val="lowerLetter"/>
      <w:lvlText w:val="%1)"/>
      <w:lvlJc w:val="left"/>
      <w:pPr>
        <w:ind w:left="128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8C24EE8"/>
    <w:multiLevelType w:val="hybridMultilevel"/>
    <w:tmpl w:val="3AB6BA2E"/>
    <w:lvl w:ilvl="0" w:tplc="C562DA1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3154F"/>
    <w:multiLevelType w:val="hybridMultilevel"/>
    <w:tmpl w:val="80BA01DE"/>
    <w:lvl w:ilvl="0" w:tplc="F42E2B4C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E342F9"/>
    <w:multiLevelType w:val="hybridMultilevel"/>
    <w:tmpl w:val="832CC752"/>
    <w:lvl w:ilvl="0" w:tplc="34D07A98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D591C"/>
    <w:multiLevelType w:val="hybridMultilevel"/>
    <w:tmpl w:val="A9D4B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F5ED6"/>
    <w:multiLevelType w:val="hybridMultilevel"/>
    <w:tmpl w:val="A198F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D1E88"/>
    <w:multiLevelType w:val="multilevel"/>
    <w:tmpl w:val="022E1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D218F5"/>
    <w:multiLevelType w:val="multilevel"/>
    <w:tmpl w:val="04126822"/>
    <w:lvl w:ilvl="0">
      <w:start w:val="1"/>
      <w:numFmt w:val="decimal"/>
      <w:lvlText w:val="%1."/>
      <w:lvlJc w:val="left"/>
      <w:pPr>
        <w:tabs>
          <w:tab w:val="num" w:pos="9"/>
        </w:tabs>
        <w:ind w:left="9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729"/>
        </w:tabs>
        <w:ind w:left="729" w:hanging="360"/>
      </w:pPr>
    </w:lvl>
    <w:lvl w:ilvl="2" w:tentative="1">
      <w:start w:val="1"/>
      <w:numFmt w:val="decimal"/>
      <w:lvlText w:val="%3."/>
      <w:lvlJc w:val="left"/>
      <w:pPr>
        <w:tabs>
          <w:tab w:val="num" w:pos="1449"/>
        </w:tabs>
        <w:ind w:left="1449" w:hanging="360"/>
      </w:pPr>
    </w:lvl>
    <w:lvl w:ilvl="3" w:tentative="1">
      <w:start w:val="1"/>
      <w:numFmt w:val="decimal"/>
      <w:lvlText w:val="%4."/>
      <w:lvlJc w:val="left"/>
      <w:pPr>
        <w:tabs>
          <w:tab w:val="num" w:pos="2169"/>
        </w:tabs>
        <w:ind w:left="2169" w:hanging="360"/>
      </w:pPr>
    </w:lvl>
    <w:lvl w:ilvl="4" w:tentative="1">
      <w:start w:val="1"/>
      <w:numFmt w:val="decimal"/>
      <w:lvlText w:val="%5."/>
      <w:lvlJc w:val="left"/>
      <w:pPr>
        <w:tabs>
          <w:tab w:val="num" w:pos="2889"/>
        </w:tabs>
        <w:ind w:left="2889" w:hanging="360"/>
      </w:pPr>
    </w:lvl>
    <w:lvl w:ilvl="5" w:tentative="1">
      <w:start w:val="1"/>
      <w:numFmt w:val="decimal"/>
      <w:lvlText w:val="%6."/>
      <w:lvlJc w:val="left"/>
      <w:pPr>
        <w:tabs>
          <w:tab w:val="num" w:pos="3609"/>
        </w:tabs>
        <w:ind w:left="3609" w:hanging="360"/>
      </w:pPr>
    </w:lvl>
    <w:lvl w:ilvl="6" w:tentative="1">
      <w:start w:val="1"/>
      <w:numFmt w:val="decimal"/>
      <w:lvlText w:val="%7."/>
      <w:lvlJc w:val="left"/>
      <w:pPr>
        <w:tabs>
          <w:tab w:val="num" w:pos="4329"/>
        </w:tabs>
        <w:ind w:left="4329" w:hanging="360"/>
      </w:pPr>
    </w:lvl>
    <w:lvl w:ilvl="7" w:tentative="1">
      <w:start w:val="1"/>
      <w:numFmt w:val="decimal"/>
      <w:lvlText w:val="%8."/>
      <w:lvlJc w:val="left"/>
      <w:pPr>
        <w:tabs>
          <w:tab w:val="num" w:pos="5049"/>
        </w:tabs>
        <w:ind w:left="5049" w:hanging="360"/>
      </w:pPr>
    </w:lvl>
    <w:lvl w:ilvl="8" w:tentative="1">
      <w:start w:val="1"/>
      <w:numFmt w:val="decimal"/>
      <w:lvlText w:val="%9."/>
      <w:lvlJc w:val="left"/>
      <w:pPr>
        <w:tabs>
          <w:tab w:val="num" w:pos="5769"/>
        </w:tabs>
        <w:ind w:left="5769" w:hanging="360"/>
      </w:pPr>
    </w:lvl>
  </w:abstractNum>
  <w:abstractNum w:abstractNumId="16" w15:restartNumberingAfterBreak="0">
    <w:nsid w:val="46F565A9"/>
    <w:multiLevelType w:val="hybridMultilevel"/>
    <w:tmpl w:val="04BAC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30360"/>
    <w:multiLevelType w:val="hybridMultilevel"/>
    <w:tmpl w:val="BEA66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D77BB"/>
    <w:multiLevelType w:val="hybridMultilevel"/>
    <w:tmpl w:val="F67C9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C2D7C"/>
    <w:multiLevelType w:val="hybridMultilevel"/>
    <w:tmpl w:val="57B06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94FC5"/>
    <w:multiLevelType w:val="hybridMultilevel"/>
    <w:tmpl w:val="56520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B1489"/>
    <w:multiLevelType w:val="hybridMultilevel"/>
    <w:tmpl w:val="6E7C0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8431F"/>
    <w:multiLevelType w:val="hybridMultilevel"/>
    <w:tmpl w:val="5FEAFE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6A818BE"/>
    <w:multiLevelType w:val="hybridMultilevel"/>
    <w:tmpl w:val="47F630E2"/>
    <w:lvl w:ilvl="0" w:tplc="0415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56D82"/>
    <w:multiLevelType w:val="hybridMultilevel"/>
    <w:tmpl w:val="8778AEE0"/>
    <w:lvl w:ilvl="0" w:tplc="C004E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88090A"/>
    <w:multiLevelType w:val="hybridMultilevel"/>
    <w:tmpl w:val="7B18C96A"/>
    <w:lvl w:ilvl="0" w:tplc="9E7EDD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857405"/>
    <w:multiLevelType w:val="hybridMultilevel"/>
    <w:tmpl w:val="48E4A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D56334"/>
    <w:multiLevelType w:val="hybridMultilevel"/>
    <w:tmpl w:val="FA343E32"/>
    <w:lvl w:ilvl="0" w:tplc="BBBEE0E6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28" w15:restartNumberingAfterBreak="0">
    <w:nsid w:val="72B840FB"/>
    <w:multiLevelType w:val="hybridMultilevel"/>
    <w:tmpl w:val="CB60C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B56131"/>
    <w:multiLevelType w:val="hybridMultilevel"/>
    <w:tmpl w:val="50D6B96C"/>
    <w:lvl w:ilvl="0" w:tplc="7D6C11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1765317">
    <w:abstractNumId w:val="19"/>
  </w:num>
  <w:num w:numId="2" w16cid:durableId="1513691151">
    <w:abstractNumId w:val="16"/>
  </w:num>
  <w:num w:numId="3" w16cid:durableId="601958488">
    <w:abstractNumId w:val="12"/>
  </w:num>
  <w:num w:numId="4" w16cid:durableId="847521161">
    <w:abstractNumId w:val="25"/>
  </w:num>
  <w:num w:numId="5" w16cid:durableId="1278561046">
    <w:abstractNumId w:val="18"/>
  </w:num>
  <w:num w:numId="6" w16cid:durableId="139855227">
    <w:abstractNumId w:val="20"/>
  </w:num>
  <w:num w:numId="7" w16cid:durableId="1006635047">
    <w:abstractNumId w:val="5"/>
  </w:num>
  <w:num w:numId="8" w16cid:durableId="1480877585">
    <w:abstractNumId w:val="17"/>
  </w:num>
  <w:num w:numId="9" w16cid:durableId="1738556706">
    <w:abstractNumId w:val="23"/>
  </w:num>
  <w:num w:numId="10" w16cid:durableId="840202552">
    <w:abstractNumId w:val="24"/>
  </w:num>
  <w:num w:numId="11" w16cid:durableId="344870622">
    <w:abstractNumId w:val="13"/>
  </w:num>
  <w:num w:numId="12" w16cid:durableId="197276259">
    <w:abstractNumId w:val="21"/>
  </w:num>
  <w:num w:numId="13" w16cid:durableId="488448386">
    <w:abstractNumId w:val="26"/>
  </w:num>
  <w:num w:numId="14" w16cid:durableId="1346789757">
    <w:abstractNumId w:val="10"/>
  </w:num>
  <w:num w:numId="15" w16cid:durableId="1276135622">
    <w:abstractNumId w:val="15"/>
  </w:num>
  <w:num w:numId="16" w16cid:durableId="1960791848">
    <w:abstractNumId w:val="0"/>
  </w:num>
  <w:num w:numId="17" w16cid:durableId="581763456">
    <w:abstractNumId w:val="1"/>
  </w:num>
  <w:num w:numId="18" w16cid:durableId="1452364060">
    <w:abstractNumId w:val="2"/>
  </w:num>
  <w:num w:numId="19" w16cid:durableId="537007705">
    <w:abstractNumId w:val="7"/>
    <w:lvlOverride w:ilvl="0">
      <w:startOverride w:val="1"/>
    </w:lvlOverride>
  </w:num>
  <w:num w:numId="20" w16cid:durableId="2125686724">
    <w:abstractNumId w:val="4"/>
  </w:num>
  <w:num w:numId="21" w16cid:durableId="740786155">
    <w:abstractNumId w:val="3"/>
  </w:num>
  <w:num w:numId="22" w16cid:durableId="2116974663">
    <w:abstractNumId w:val="22"/>
  </w:num>
  <w:num w:numId="23" w16cid:durableId="1349327790">
    <w:abstractNumId w:val="6"/>
  </w:num>
  <w:num w:numId="24" w16cid:durableId="1127627201">
    <w:abstractNumId w:val="9"/>
  </w:num>
  <w:num w:numId="25" w16cid:durableId="1313213721">
    <w:abstractNumId w:val="28"/>
  </w:num>
  <w:num w:numId="26" w16cid:durableId="778183465">
    <w:abstractNumId w:val="11"/>
  </w:num>
  <w:num w:numId="27" w16cid:durableId="887423017">
    <w:abstractNumId w:val="29"/>
  </w:num>
  <w:num w:numId="28" w16cid:durableId="1733457923">
    <w:abstractNumId w:val="27"/>
  </w:num>
  <w:num w:numId="29" w16cid:durableId="1643775416">
    <w:abstractNumId w:val="8"/>
  </w:num>
  <w:num w:numId="30" w16cid:durableId="14544033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567"/>
    <w:rsid w:val="00002CCB"/>
    <w:rsid w:val="00024A4F"/>
    <w:rsid w:val="000253F9"/>
    <w:rsid w:val="00030F2B"/>
    <w:rsid w:val="0004309F"/>
    <w:rsid w:val="00046FFB"/>
    <w:rsid w:val="0006183A"/>
    <w:rsid w:val="00062A75"/>
    <w:rsid w:val="00082F2A"/>
    <w:rsid w:val="00084B7E"/>
    <w:rsid w:val="0008576E"/>
    <w:rsid w:val="000947C0"/>
    <w:rsid w:val="00097A9A"/>
    <w:rsid w:val="000A1C70"/>
    <w:rsid w:val="000A291A"/>
    <w:rsid w:val="000A36F5"/>
    <w:rsid w:val="000A3AB9"/>
    <w:rsid w:val="000A4470"/>
    <w:rsid w:val="000C410B"/>
    <w:rsid w:val="000D36E8"/>
    <w:rsid w:val="000D56F0"/>
    <w:rsid w:val="000D6BB4"/>
    <w:rsid w:val="000E20D2"/>
    <w:rsid w:val="000E3448"/>
    <w:rsid w:val="000E43C2"/>
    <w:rsid w:val="000F14C8"/>
    <w:rsid w:val="000F3D86"/>
    <w:rsid w:val="00100C7D"/>
    <w:rsid w:val="00102024"/>
    <w:rsid w:val="00103C95"/>
    <w:rsid w:val="00105644"/>
    <w:rsid w:val="001062B2"/>
    <w:rsid w:val="00113235"/>
    <w:rsid w:val="0012233C"/>
    <w:rsid w:val="001263B1"/>
    <w:rsid w:val="001277B4"/>
    <w:rsid w:val="001344A0"/>
    <w:rsid w:val="00140D2F"/>
    <w:rsid w:val="0016370E"/>
    <w:rsid w:val="00172E62"/>
    <w:rsid w:val="00181A30"/>
    <w:rsid w:val="00182394"/>
    <w:rsid w:val="00197383"/>
    <w:rsid w:val="001A6793"/>
    <w:rsid w:val="001A7B7C"/>
    <w:rsid w:val="001B0078"/>
    <w:rsid w:val="001B4414"/>
    <w:rsid w:val="001B5BF0"/>
    <w:rsid w:val="001B6CD7"/>
    <w:rsid w:val="001F0AD1"/>
    <w:rsid w:val="001F536D"/>
    <w:rsid w:val="001F6C59"/>
    <w:rsid w:val="001F6F50"/>
    <w:rsid w:val="001F7136"/>
    <w:rsid w:val="001F76F5"/>
    <w:rsid w:val="002043FC"/>
    <w:rsid w:val="00207F16"/>
    <w:rsid w:val="002307D4"/>
    <w:rsid w:val="00247598"/>
    <w:rsid w:val="00251071"/>
    <w:rsid w:val="00255058"/>
    <w:rsid w:val="00271603"/>
    <w:rsid w:val="00276567"/>
    <w:rsid w:val="00283E19"/>
    <w:rsid w:val="00284DE4"/>
    <w:rsid w:val="00297498"/>
    <w:rsid w:val="002A2750"/>
    <w:rsid w:val="002A34FF"/>
    <w:rsid w:val="002A3B38"/>
    <w:rsid w:val="002B26C1"/>
    <w:rsid w:val="002B6486"/>
    <w:rsid w:val="002C1446"/>
    <w:rsid w:val="002C148A"/>
    <w:rsid w:val="002C2B49"/>
    <w:rsid w:val="002D1318"/>
    <w:rsid w:val="002D2B49"/>
    <w:rsid w:val="002D399A"/>
    <w:rsid w:val="002D5036"/>
    <w:rsid w:val="002D78C9"/>
    <w:rsid w:val="002E21DB"/>
    <w:rsid w:val="002F5F90"/>
    <w:rsid w:val="002F63BF"/>
    <w:rsid w:val="00301744"/>
    <w:rsid w:val="0030435D"/>
    <w:rsid w:val="0031142A"/>
    <w:rsid w:val="0031375C"/>
    <w:rsid w:val="00315329"/>
    <w:rsid w:val="00320AC8"/>
    <w:rsid w:val="003210B8"/>
    <w:rsid w:val="00331781"/>
    <w:rsid w:val="0033222E"/>
    <w:rsid w:val="0034080E"/>
    <w:rsid w:val="00341CD0"/>
    <w:rsid w:val="003438CE"/>
    <w:rsid w:val="00351221"/>
    <w:rsid w:val="0035164D"/>
    <w:rsid w:val="00357C4C"/>
    <w:rsid w:val="00362B3B"/>
    <w:rsid w:val="00363A4B"/>
    <w:rsid w:val="00363E4B"/>
    <w:rsid w:val="00364A33"/>
    <w:rsid w:val="00373693"/>
    <w:rsid w:val="00373F4D"/>
    <w:rsid w:val="00374217"/>
    <w:rsid w:val="00376456"/>
    <w:rsid w:val="00387714"/>
    <w:rsid w:val="003953D9"/>
    <w:rsid w:val="00397D4B"/>
    <w:rsid w:val="003A2367"/>
    <w:rsid w:val="003B17A9"/>
    <w:rsid w:val="003B6186"/>
    <w:rsid w:val="003C03F8"/>
    <w:rsid w:val="003C1C48"/>
    <w:rsid w:val="003D076E"/>
    <w:rsid w:val="003D124A"/>
    <w:rsid w:val="003D2418"/>
    <w:rsid w:val="003D2C83"/>
    <w:rsid w:val="003D4394"/>
    <w:rsid w:val="003D5CBE"/>
    <w:rsid w:val="003E1CA8"/>
    <w:rsid w:val="003F0F4A"/>
    <w:rsid w:val="003F7119"/>
    <w:rsid w:val="0040595C"/>
    <w:rsid w:val="00413EA2"/>
    <w:rsid w:val="00421E66"/>
    <w:rsid w:val="0042452F"/>
    <w:rsid w:val="004271B2"/>
    <w:rsid w:val="00427CC7"/>
    <w:rsid w:val="00435E37"/>
    <w:rsid w:val="00440A86"/>
    <w:rsid w:val="00441CDE"/>
    <w:rsid w:val="00445545"/>
    <w:rsid w:val="00454F04"/>
    <w:rsid w:val="00461F33"/>
    <w:rsid w:val="00474848"/>
    <w:rsid w:val="00484CD7"/>
    <w:rsid w:val="00491F28"/>
    <w:rsid w:val="004A0CF9"/>
    <w:rsid w:val="004A2862"/>
    <w:rsid w:val="004A29E3"/>
    <w:rsid w:val="004A4519"/>
    <w:rsid w:val="004A6402"/>
    <w:rsid w:val="004A6B4B"/>
    <w:rsid w:val="004B2F7E"/>
    <w:rsid w:val="004B3FEA"/>
    <w:rsid w:val="004C1C4B"/>
    <w:rsid w:val="004C5CD1"/>
    <w:rsid w:val="004D2CB7"/>
    <w:rsid w:val="004E054A"/>
    <w:rsid w:val="004F454F"/>
    <w:rsid w:val="004F54C7"/>
    <w:rsid w:val="004F5E71"/>
    <w:rsid w:val="005049A3"/>
    <w:rsid w:val="0051473A"/>
    <w:rsid w:val="00514960"/>
    <w:rsid w:val="0051556F"/>
    <w:rsid w:val="00521B49"/>
    <w:rsid w:val="0052531C"/>
    <w:rsid w:val="00534BA4"/>
    <w:rsid w:val="00536E70"/>
    <w:rsid w:val="00542B4D"/>
    <w:rsid w:val="00545F48"/>
    <w:rsid w:val="00551151"/>
    <w:rsid w:val="005532B8"/>
    <w:rsid w:val="005676DB"/>
    <w:rsid w:val="00575356"/>
    <w:rsid w:val="005804F4"/>
    <w:rsid w:val="0058474D"/>
    <w:rsid w:val="005C0D4B"/>
    <w:rsid w:val="005C461C"/>
    <w:rsid w:val="005D0AB0"/>
    <w:rsid w:val="005D7C26"/>
    <w:rsid w:val="005E40FF"/>
    <w:rsid w:val="005F4E23"/>
    <w:rsid w:val="005F4FFC"/>
    <w:rsid w:val="00600DDC"/>
    <w:rsid w:val="00603436"/>
    <w:rsid w:val="00603D5A"/>
    <w:rsid w:val="00614AD3"/>
    <w:rsid w:val="00616529"/>
    <w:rsid w:val="00621AD2"/>
    <w:rsid w:val="00647D6B"/>
    <w:rsid w:val="0065637C"/>
    <w:rsid w:val="00661714"/>
    <w:rsid w:val="0067067E"/>
    <w:rsid w:val="0067176D"/>
    <w:rsid w:val="00677CF4"/>
    <w:rsid w:val="00692F53"/>
    <w:rsid w:val="006A19BB"/>
    <w:rsid w:val="006A203E"/>
    <w:rsid w:val="006A3CDE"/>
    <w:rsid w:val="006A5BFD"/>
    <w:rsid w:val="006B38E4"/>
    <w:rsid w:val="006B66EF"/>
    <w:rsid w:val="006E1359"/>
    <w:rsid w:val="006E7284"/>
    <w:rsid w:val="00702569"/>
    <w:rsid w:val="00707FA2"/>
    <w:rsid w:val="007134A2"/>
    <w:rsid w:val="00716D78"/>
    <w:rsid w:val="007171D8"/>
    <w:rsid w:val="00726604"/>
    <w:rsid w:val="0073208E"/>
    <w:rsid w:val="00733860"/>
    <w:rsid w:val="0074038D"/>
    <w:rsid w:val="0074154B"/>
    <w:rsid w:val="007428EA"/>
    <w:rsid w:val="00753A96"/>
    <w:rsid w:val="00755D58"/>
    <w:rsid w:val="007647DB"/>
    <w:rsid w:val="00767DA5"/>
    <w:rsid w:val="00771484"/>
    <w:rsid w:val="00775934"/>
    <w:rsid w:val="007761C2"/>
    <w:rsid w:val="0078369D"/>
    <w:rsid w:val="00787DAC"/>
    <w:rsid w:val="00791752"/>
    <w:rsid w:val="0079741C"/>
    <w:rsid w:val="007A78A4"/>
    <w:rsid w:val="007B0C00"/>
    <w:rsid w:val="007B24B5"/>
    <w:rsid w:val="007C68E7"/>
    <w:rsid w:val="007D1AE4"/>
    <w:rsid w:val="007D2E67"/>
    <w:rsid w:val="007F4ADF"/>
    <w:rsid w:val="00800F7F"/>
    <w:rsid w:val="00802831"/>
    <w:rsid w:val="00804DDF"/>
    <w:rsid w:val="0080506B"/>
    <w:rsid w:val="00813FBB"/>
    <w:rsid w:val="00823C51"/>
    <w:rsid w:val="00827F92"/>
    <w:rsid w:val="008346F6"/>
    <w:rsid w:val="008360AC"/>
    <w:rsid w:val="008375AD"/>
    <w:rsid w:val="00837F3D"/>
    <w:rsid w:val="00842D75"/>
    <w:rsid w:val="00857CF0"/>
    <w:rsid w:val="00863677"/>
    <w:rsid w:val="008705AD"/>
    <w:rsid w:val="00871D8E"/>
    <w:rsid w:val="00880C73"/>
    <w:rsid w:val="00884DDC"/>
    <w:rsid w:val="00886578"/>
    <w:rsid w:val="00886FF8"/>
    <w:rsid w:val="00887E22"/>
    <w:rsid w:val="00892EBC"/>
    <w:rsid w:val="008958DD"/>
    <w:rsid w:val="008A32B1"/>
    <w:rsid w:val="008B31D6"/>
    <w:rsid w:val="008B4A31"/>
    <w:rsid w:val="008B5E7B"/>
    <w:rsid w:val="008C6A18"/>
    <w:rsid w:val="008F143C"/>
    <w:rsid w:val="008F3A4D"/>
    <w:rsid w:val="00906E63"/>
    <w:rsid w:val="0091445D"/>
    <w:rsid w:val="00930CB7"/>
    <w:rsid w:val="00933CEE"/>
    <w:rsid w:val="009343E7"/>
    <w:rsid w:val="00957D39"/>
    <w:rsid w:val="00960530"/>
    <w:rsid w:val="0096077D"/>
    <w:rsid w:val="00970666"/>
    <w:rsid w:val="009763C1"/>
    <w:rsid w:val="009768AA"/>
    <w:rsid w:val="00987473"/>
    <w:rsid w:val="009A2FD8"/>
    <w:rsid w:val="009A4CF6"/>
    <w:rsid w:val="009B0AA0"/>
    <w:rsid w:val="009B12C1"/>
    <w:rsid w:val="009B219A"/>
    <w:rsid w:val="009B5917"/>
    <w:rsid w:val="009B72EF"/>
    <w:rsid w:val="009C3432"/>
    <w:rsid w:val="009C4CB4"/>
    <w:rsid w:val="009C73DB"/>
    <w:rsid w:val="009D4540"/>
    <w:rsid w:val="009E221F"/>
    <w:rsid w:val="009E43CA"/>
    <w:rsid w:val="009F20DF"/>
    <w:rsid w:val="009F49CA"/>
    <w:rsid w:val="00A03314"/>
    <w:rsid w:val="00A05E05"/>
    <w:rsid w:val="00A06915"/>
    <w:rsid w:val="00A1371B"/>
    <w:rsid w:val="00A1606D"/>
    <w:rsid w:val="00A229B7"/>
    <w:rsid w:val="00A26292"/>
    <w:rsid w:val="00A3021E"/>
    <w:rsid w:val="00A303D8"/>
    <w:rsid w:val="00A33908"/>
    <w:rsid w:val="00A43847"/>
    <w:rsid w:val="00A5393B"/>
    <w:rsid w:val="00A67B57"/>
    <w:rsid w:val="00A7518E"/>
    <w:rsid w:val="00A80670"/>
    <w:rsid w:val="00A80986"/>
    <w:rsid w:val="00A8445F"/>
    <w:rsid w:val="00A90B80"/>
    <w:rsid w:val="00A95300"/>
    <w:rsid w:val="00A95461"/>
    <w:rsid w:val="00AB5937"/>
    <w:rsid w:val="00AC2CB6"/>
    <w:rsid w:val="00AC4B14"/>
    <w:rsid w:val="00AD0E4A"/>
    <w:rsid w:val="00AD629D"/>
    <w:rsid w:val="00AD7A15"/>
    <w:rsid w:val="00AE6C5F"/>
    <w:rsid w:val="00AE7928"/>
    <w:rsid w:val="00AF1D3B"/>
    <w:rsid w:val="00AF4424"/>
    <w:rsid w:val="00B000D2"/>
    <w:rsid w:val="00B01678"/>
    <w:rsid w:val="00B06182"/>
    <w:rsid w:val="00B10994"/>
    <w:rsid w:val="00B13931"/>
    <w:rsid w:val="00B24848"/>
    <w:rsid w:val="00B31ACA"/>
    <w:rsid w:val="00B35E72"/>
    <w:rsid w:val="00B50BAA"/>
    <w:rsid w:val="00B628D0"/>
    <w:rsid w:val="00B67BC3"/>
    <w:rsid w:val="00B75913"/>
    <w:rsid w:val="00B8277C"/>
    <w:rsid w:val="00B926D0"/>
    <w:rsid w:val="00B92E62"/>
    <w:rsid w:val="00B9457B"/>
    <w:rsid w:val="00BA47CF"/>
    <w:rsid w:val="00BC0507"/>
    <w:rsid w:val="00BC0E60"/>
    <w:rsid w:val="00BC416D"/>
    <w:rsid w:val="00BD371A"/>
    <w:rsid w:val="00BD5209"/>
    <w:rsid w:val="00BE1627"/>
    <w:rsid w:val="00BE54BD"/>
    <w:rsid w:val="00BF3F1B"/>
    <w:rsid w:val="00C1335E"/>
    <w:rsid w:val="00C22EBD"/>
    <w:rsid w:val="00C243C8"/>
    <w:rsid w:val="00C33623"/>
    <w:rsid w:val="00C33E67"/>
    <w:rsid w:val="00C37851"/>
    <w:rsid w:val="00C44394"/>
    <w:rsid w:val="00C44912"/>
    <w:rsid w:val="00C460A5"/>
    <w:rsid w:val="00C46F42"/>
    <w:rsid w:val="00C54AA9"/>
    <w:rsid w:val="00C56A41"/>
    <w:rsid w:val="00C91AB0"/>
    <w:rsid w:val="00CA1251"/>
    <w:rsid w:val="00CA1DF8"/>
    <w:rsid w:val="00CA4027"/>
    <w:rsid w:val="00CA5D37"/>
    <w:rsid w:val="00CB47EB"/>
    <w:rsid w:val="00CB6006"/>
    <w:rsid w:val="00CB6557"/>
    <w:rsid w:val="00CB765D"/>
    <w:rsid w:val="00CD1F2D"/>
    <w:rsid w:val="00CD2446"/>
    <w:rsid w:val="00CD432F"/>
    <w:rsid w:val="00CE12CA"/>
    <w:rsid w:val="00CE2DE0"/>
    <w:rsid w:val="00D017B4"/>
    <w:rsid w:val="00D05382"/>
    <w:rsid w:val="00D42AE4"/>
    <w:rsid w:val="00D475CA"/>
    <w:rsid w:val="00D609F4"/>
    <w:rsid w:val="00D709D1"/>
    <w:rsid w:val="00D73697"/>
    <w:rsid w:val="00D81476"/>
    <w:rsid w:val="00DA1B6C"/>
    <w:rsid w:val="00DA242A"/>
    <w:rsid w:val="00DB403A"/>
    <w:rsid w:val="00DB6F73"/>
    <w:rsid w:val="00DC1E3B"/>
    <w:rsid w:val="00DC7577"/>
    <w:rsid w:val="00DD1E4A"/>
    <w:rsid w:val="00DE1148"/>
    <w:rsid w:val="00DE3100"/>
    <w:rsid w:val="00DE3DE1"/>
    <w:rsid w:val="00DE79D6"/>
    <w:rsid w:val="00DF6788"/>
    <w:rsid w:val="00E0472C"/>
    <w:rsid w:val="00E053B4"/>
    <w:rsid w:val="00E23FA9"/>
    <w:rsid w:val="00E263F1"/>
    <w:rsid w:val="00E32DD6"/>
    <w:rsid w:val="00E3595A"/>
    <w:rsid w:val="00E35B77"/>
    <w:rsid w:val="00E371B1"/>
    <w:rsid w:val="00E5552A"/>
    <w:rsid w:val="00E60176"/>
    <w:rsid w:val="00E638C6"/>
    <w:rsid w:val="00E63ADE"/>
    <w:rsid w:val="00E67CF6"/>
    <w:rsid w:val="00E73AE7"/>
    <w:rsid w:val="00E74D2A"/>
    <w:rsid w:val="00E87E60"/>
    <w:rsid w:val="00E97438"/>
    <w:rsid w:val="00E97962"/>
    <w:rsid w:val="00EA1717"/>
    <w:rsid w:val="00EB59B3"/>
    <w:rsid w:val="00EC13ED"/>
    <w:rsid w:val="00ED1DBB"/>
    <w:rsid w:val="00ED5DDB"/>
    <w:rsid w:val="00EE200B"/>
    <w:rsid w:val="00EE2E94"/>
    <w:rsid w:val="00EE69A1"/>
    <w:rsid w:val="00EE7D34"/>
    <w:rsid w:val="00EF2A4E"/>
    <w:rsid w:val="00EF57F3"/>
    <w:rsid w:val="00F00288"/>
    <w:rsid w:val="00F02F4C"/>
    <w:rsid w:val="00F0365B"/>
    <w:rsid w:val="00F124F1"/>
    <w:rsid w:val="00F2787C"/>
    <w:rsid w:val="00F376AF"/>
    <w:rsid w:val="00F453F9"/>
    <w:rsid w:val="00F45495"/>
    <w:rsid w:val="00F55C21"/>
    <w:rsid w:val="00F56E60"/>
    <w:rsid w:val="00F65C29"/>
    <w:rsid w:val="00F672CD"/>
    <w:rsid w:val="00F67D71"/>
    <w:rsid w:val="00F74C38"/>
    <w:rsid w:val="00F91A33"/>
    <w:rsid w:val="00F91C70"/>
    <w:rsid w:val="00F935B9"/>
    <w:rsid w:val="00F9563A"/>
    <w:rsid w:val="00FA2F2D"/>
    <w:rsid w:val="00FA54CA"/>
    <w:rsid w:val="00FA6122"/>
    <w:rsid w:val="00FB73C9"/>
    <w:rsid w:val="00FC179B"/>
    <w:rsid w:val="00FD7DD4"/>
    <w:rsid w:val="00FE211F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782DB"/>
  <w15:chartTrackingRefBased/>
  <w15:docId w15:val="{725A6B6B-FD90-4D5D-9ED3-25B8C502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693"/>
  </w:style>
  <w:style w:type="paragraph" w:styleId="Nagwek2">
    <w:name w:val="heading 2"/>
    <w:basedOn w:val="Normalny"/>
    <w:next w:val="Normalny"/>
    <w:link w:val="Nagwek2Znak"/>
    <w:qFormat/>
    <w:rsid w:val="00A303D8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58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5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8DD"/>
  </w:style>
  <w:style w:type="paragraph" w:styleId="Stopka">
    <w:name w:val="footer"/>
    <w:basedOn w:val="Normalny"/>
    <w:link w:val="StopkaZnak"/>
    <w:uiPriority w:val="99"/>
    <w:unhideWhenUsed/>
    <w:rsid w:val="00895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8D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6D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6D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6D78"/>
    <w:rPr>
      <w:vertAlign w:val="superscript"/>
    </w:rPr>
  </w:style>
  <w:style w:type="paragraph" w:styleId="NormalnyWeb">
    <w:name w:val="Normal (Web)"/>
    <w:basedOn w:val="Normalny"/>
    <w:rsid w:val="00A95461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A9546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303D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BodytextBold">
    <w:name w:val="Body text + Bold"/>
    <w:rsid w:val="00A303D8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Tekstpodstawowy">
    <w:name w:val="Body Text"/>
    <w:basedOn w:val="Normalny"/>
    <w:link w:val="TekstpodstawowyZnak"/>
    <w:rsid w:val="00A303D8"/>
    <w:pPr>
      <w:suppressAutoHyphens/>
      <w:spacing w:after="0" w:line="360" w:lineRule="auto"/>
      <w:jc w:val="both"/>
    </w:pPr>
    <w:rPr>
      <w:rFonts w:ascii="Times New Roman" w:eastAsia="Times New Roman" w:hAnsi="Times New Roman" w:cs="Calibri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303D8"/>
    <w:rPr>
      <w:rFonts w:ascii="Times New Roman" w:eastAsia="Times New Roman" w:hAnsi="Times New Roman" w:cs="Calibri"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35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E135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5E7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43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3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3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3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3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Czerep</dc:creator>
  <cp:keywords/>
  <dc:description/>
  <cp:lastModifiedBy>Sławek Maculewicz</cp:lastModifiedBy>
  <cp:revision>3</cp:revision>
  <cp:lastPrinted>2023-12-19T08:02:00Z</cp:lastPrinted>
  <dcterms:created xsi:type="dcterms:W3CDTF">2024-01-11T08:26:00Z</dcterms:created>
  <dcterms:modified xsi:type="dcterms:W3CDTF">2024-01-11T08:26:00Z</dcterms:modified>
</cp:coreProperties>
</file>