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6FE5BFD" w14:textId="3D3BA816" w:rsidR="00764273" w:rsidRDefault="00764273" w:rsidP="00764273">
      <w:pPr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146885274"/>
      <w:r>
        <w:rPr>
          <w:rFonts w:ascii="Arial" w:hAnsi="Arial" w:cs="Arial"/>
          <w:i/>
          <w:iCs/>
          <w:sz w:val="18"/>
          <w:szCs w:val="18"/>
        </w:rPr>
        <w:t xml:space="preserve">Załącznik nr 2 </w:t>
      </w:r>
      <w:r>
        <w:rPr>
          <w:rFonts w:ascii="Arial" w:hAnsi="Arial" w:cs="Arial"/>
          <w:i/>
          <w:iCs/>
          <w:sz w:val="18"/>
          <w:szCs w:val="18"/>
        </w:rPr>
        <w:br/>
        <w:t>do ogłoszenia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Zarządu Powiat</w:t>
      </w:r>
      <w:r w:rsidR="00DF6649">
        <w:rPr>
          <w:rFonts w:ascii="Arial" w:hAnsi="Arial" w:cs="Arial"/>
          <w:i/>
          <w:iCs/>
          <w:sz w:val="18"/>
          <w:szCs w:val="18"/>
        </w:rPr>
        <w:t xml:space="preserve">u w Giżycku z dnia </w:t>
      </w:r>
      <w:r w:rsidR="006A3A63">
        <w:rPr>
          <w:rFonts w:ascii="Arial" w:hAnsi="Arial" w:cs="Arial"/>
          <w:i/>
          <w:iCs/>
          <w:sz w:val="18"/>
          <w:szCs w:val="18"/>
        </w:rPr>
        <w:t xml:space="preserve">12 października </w:t>
      </w:r>
      <w:r w:rsidR="00DF6649">
        <w:rPr>
          <w:rFonts w:ascii="Arial" w:hAnsi="Arial" w:cs="Arial"/>
          <w:i/>
          <w:iCs/>
          <w:sz w:val="18"/>
          <w:szCs w:val="18"/>
        </w:rPr>
        <w:t>2023</w:t>
      </w:r>
      <w:r>
        <w:rPr>
          <w:rFonts w:ascii="Arial" w:hAnsi="Arial" w:cs="Arial"/>
          <w:i/>
          <w:iCs/>
          <w:sz w:val="18"/>
          <w:szCs w:val="18"/>
        </w:rPr>
        <w:t xml:space="preserve"> r.</w:t>
      </w:r>
    </w:p>
    <w:p w14:paraId="771BE3C1" w14:textId="77777777" w:rsidR="00764273" w:rsidRDefault="00764273" w:rsidP="00764273">
      <w:pPr>
        <w:jc w:val="right"/>
        <w:rPr>
          <w:rFonts w:ascii="Arial" w:hAnsi="Arial" w:cs="Arial"/>
          <w:i/>
          <w:iCs/>
          <w:sz w:val="16"/>
          <w:szCs w:val="16"/>
        </w:rPr>
      </w:pPr>
    </w:p>
    <w:p w14:paraId="03FD6412" w14:textId="77777777" w:rsidR="00764273" w:rsidRDefault="00764273" w:rsidP="007642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KARTA OCENY MERYTORYCZNEJ OFERTY</w:t>
      </w:r>
    </w:p>
    <w:p w14:paraId="2AF4AAE2" w14:textId="77777777" w:rsidR="00764273" w:rsidRDefault="00764273" w:rsidP="00764273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74C5741" w14:textId="77777777" w:rsidR="00764273" w:rsidRDefault="00764273" w:rsidP="007642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Karta oceny oferty nr: …………..</w:t>
      </w:r>
    </w:p>
    <w:p w14:paraId="16BC001A" w14:textId="77777777" w:rsidR="00764273" w:rsidRDefault="00764273" w:rsidP="00764273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710"/>
        <w:gridCol w:w="1271"/>
        <w:gridCol w:w="1121"/>
        <w:gridCol w:w="1962"/>
      </w:tblGrid>
      <w:tr w:rsidR="00764273" w14:paraId="5CFDCDC7" w14:textId="77777777" w:rsidTr="00F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4B8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D76E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F9C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6F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944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Liczba przyznanych punktów</w:t>
            </w:r>
          </w:p>
        </w:tc>
      </w:tr>
      <w:tr w:rsidR="00764273" w14:paraId="0483106F" w14:textId="77777777" w:rsidTr="00FE64D4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3099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273D" w14:textId="77777777" w:rsidR="00764273" w:rsidRDefault="00764273">
            <w:pPr>
              <w:jc w:val="both"/>
              <w:rPr>
                <w:rFonts w:ascii="Arial" w:hAnsi="Arial" w:cs="Arial"/>
                <w:b/>
                <w:bCs/>
                <w:strike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Zgodność oferty z ogłoszeniem </w:t>
            </w:r>
          </w:p>
          <w:p w14:paraId="3AFB17D7" w14:textId="77777777" w:rsidR="00764273" w:rsidRDefault="00764273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oferta w całości realizuje zadania: oferta przewiduje świadczenie nieodpłatnej pomocy prawnej, </w:t>
            </w:r>
            <w:r>
              <w:rPr>
                <w:rFonts w:ascii="Arial" w:hAnsi="Arial" w:cs="Arial"/>
                <w:sz w:val="18"/>
                <w:szCs w:val="18"/>
              </w:rPr>
              <w:br/>
              <w:t>i nieodpłatnego poradnictwa obywatelskiego w każdej lokalizacji Punktu oraz mediacji w każdej lokalizacji Punktu a także edukacji prawnej.</w:t>
            </w:r>
          </w:p>
          <w:p w14:paraId="4DCE7449" w14:textId="77777777" w:rsidR="00764273" w:rsidRDefault="00764273">
            <w:pPr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 pkt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oferta częściowo realizuje zadanie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04EA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0 – 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4A2C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2034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10</w:t>
            </w:r>
          </w:p>
        </w:tc>
      </w:tr>
      <w:tr w:rsidR="00764273" w14:paraId="670FC2B2" w14:textId="77777777" w:rsidTr="00FE64D4">
        <w:trPr>
          <w:trHeight w:val="4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5E0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B05" w14:textId="77777777" w:rsidR="00764273" w:rsidRDefault="00764273">
            <w:pPr>
              <w:ind w:left="34" w:right="32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Możliwość realizacji zadania publicznego przez 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DB8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70CF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D6E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64273" w14:paraId="041B424D" w14:textId="77777777" w:rsidTr="00FE64D4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096B" w14:textId="77777777" w:rsidR="00764273" w:rsidRDefault="00764273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3726" w14:textId="77777777" w:rsidR="00764273" w:rsidRDefault="00823982" w:rsidP="005F4EBA">
            <w:pPr>
              <w:numPr>
                <w:ilvl w:val="0"/>
                <w:numId w:val="14"/>
              </w:numPr>
              <w:suppressAutoHyphens w:val="0"/>
              <w:ind w:left="318" w:right="32" w:hanging="284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zasoby </w:t>
            </w:r>
            <w:r w:rsidR="00764273">
              <w:rPr>
                <w:rFonts w:ascii="Arial" w:hAnsi="Arial" w:cs="Arial"/>
                <w:sz w:val="20"/>
              </w:rPr>
              <w:t>rzeczowe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6826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0 –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4E3F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BED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9</w:t>
            </w:r>
          </w:p>
        </w:tc>
      </w:tr>
      <w:tr w:rsidR="00764273" w14:paraId="6239A203" w14:textId="77777777" w:rsidTr="00FE64D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373A" w14:textId="77777777" w:rsidR="00764273" w:rsidRDefault="00764273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68D7" w14:textId="77777777" w:rsidR="00764273" w:rsidRDefault="00764273" w:rsidP="005F4EBA">
            <w:pPr>
              <w:numPr>
                <w:ilvl w:val="0"/>
                <w:numId w:val="14"/>
              </w:numPr>
              <w:suppressAutoHyphens w:val="0"/>
              <w:ind w:left="318" w:right="32" w:hanging="284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zasoby kadrowe </w:t>
            </w:r>
          </w:p>
          <w:p w14:paraId="144CBF7F" w14:textId="77777777" w:rsidR="00764273" w:rsidRDefault="00764273">
            <w:pPr>
              <w:ind w:left="318" w:right="32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(w tym liczba  osób, przy udziale których oferent będzie realizował zadanie publiczne)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383D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0 –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527A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5C0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9</w:t>
            </w:r>
          </w:p>
        </w:tc>
      </w:tr>
      <w:tr w:rsidR="00764273" w14:paraId="6934F3AF" w14:textId="77777777" w:rsidTr="00FE64D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3012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A5A" w14:textId="77777777" w:rsidR="00764273" w:rsidRDefault="00764273">
            <w:pPr>
              <w:ind w:left="34" w:right="32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A66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711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BF6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64273" w14:paraId="4C434F63" w14:textId="77777777" w:rsidTr="00FE64D4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8293" w14:textId="77777777" w:rsidR="00764273" w:rsidRDefault="00764273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20DC" w14:textId="77777777" w:rsidR="00764273" w:rsidRDefault="00764273" w:rsidP="005F4EBA">
            <w:pPr>
              <w:numPr>
                <w:ilvl w:val="0"/>
                <w:numId w:val="15"/>
              </w:numPr>
              <w:suppressAutoHyphens w:val="0"/>
              <w:ind w:left="318" w:right="32" w:hanging="284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koszt realizacji zadania </w:t>
            </w:r>
          </w:p>
          <w:p w14:paraId="273C817F" w14:textId="77777777" w:rsidR="00764273" w:rsidRDefault="00764273">
            <w:pPr>
              <w:ind w:left="318" w:right="3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(czy budżet jest realny w stosunku do zadania, czy nie jest zawyżony lub zaniżony, czy wszystkie wydatki są konieczne i uzasadnione)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BC5A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0 – 3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B304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96FD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6</w:t>
            </w:r>
          </w:p>
        </w:tc>
      </w:tr>
      <w:tr w:rsidR="00764273" w14:paraId="54F88250" w14:textId="77777777" w:rsidTr="00FE64D4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5CF5" w14:textId="77777777" w:rsidR="00764273" w:rsidRDefault="00764273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1499" w14:textId="77777777" w:rsidR="00764273" w:rsidRDefault="00764273" w:rsidP="005F4EBA">
            <w:pPr>
              <w:numPr>
                <w:ilvl w:val="0"/>
                <w:numId w:val="15"/>
              </w:numPr>
              <w:suppressAutoHyphens w:val="0"/>
              <w:ind w:left="318" w:right="32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przejrzystość i szczegółowość kalkulacji</w:t>
            </w:r>
            <w:r>
              <w:rPr>
                <w:rFonts w:ascii="Arial" w:hAnsi="Arial" w:cs="Arial"/>
              </w:rPr>
              <w:t xml:space="preserve"> </w:t>
            </w:r>
          </w:p>
          <w:p w14:paraId="56A2F325" w14:textId="77777777" w:rsidR="00764273" w:rsidRDefault="00764273">
            <w:pPr>
              <w:ind w:left="318" w:right="3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(czy budżet jest czytelny, poszczególne pozycje budżetu są dostatecznie opisane, czy jest zgodny z harmonogramem)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A9CF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0 – 3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3C18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304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6</w:t>
            </w:r>
          </w:p>
        </w:tc>
      </w:tr>
      <w:tr w:rsidR="00764273" w14:paraId="1B0F9DE2" w14:textId="77777777" w:rsidTr="00F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A4D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3BF" w14:textId="77777777" w:rsidR="00764273" w:rsidRDefault="00764273">
            <w:pPr>
              <w:ind w:left="34" w:right="32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Wnioskodawca gwarantuje wkład rzeczowy i/lub wkład osobowy (w tym pracę społeczną członków i  świadczeń wolontariuszy)</w:t>
            </w:r>
          </w:p>
          <w:p w14:paraId="47FF962E" w14:textId="77777777" w:rsidR="00764273" w:rsidRDefault="00764273">
            <w:pPr>
              <w:ind w:left="34" w:right="32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3313CDA" w14:textId="77777777" w:rsidR="00764273" w:rsidRDefault="00764273">
            <w:pPr>
              <w:ind w:left="34" w:righ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minimum 10%</w:t>
            </w:r>
          </w:p>
          <w:p w14:paraId="02F83E62" w14:textId="77777777" w:rsidR="00764273" w:rsidRDefault="00764273">
            <w:pPr>
              <w:ind w:left="34" w:righ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ponad 10% do 30%</w:t>
            </w:r>
          </w:p>
          <w:p w14:paraId="087DD826" w14:textId="77777777" w:rsidR="00764273" w:rsidRDefault="00764273">
            <w:pPr>
              <w:ind w:left="34" w:right="3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pkt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ponad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D32A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1 – 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ED47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B774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6</w:t>
            </w:r>
          </w:p>
        </w:tc>
      </w:tr>
      <w:tr w:rsidR="00764273" w14:paraId="19476304" w14:textId="77777777" w:rsidTr="00F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82E" w14:textId="77777777" w:rsidR="00764273" w:rsidRDefault="0076427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F593" w14:textId="77777777" w:rsidR="00764273" w:rsidRDefault="00764273">
            <w:pPr>
              <w:ind w:left="34" w:right="32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Indywidualna ocena oferty przez członka komisji konkursowej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293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0 – 5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DA01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1B8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max. 5</w:t>
            </w:r>
          </w:p>
        </w:tc>
      </w:tr>
      <w:tr w:rsidR="00764273" w14:paraId="3B5EBC97" w14:textId="77777777" w:rsidTr="00FE64D4">
        <w:trPr>
          <w:trHeight w:val="453"/>
        </w:trPr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E5BC1" w14:textId="77777777" w:rsidR="00764273" w:rsidRDefault="00764273">
            <w:pPr>
              <w:ind w:left="851" w:right="34" w:hanging="851"/>
              <w:jc w:val="right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Liczba uzyskanych punktów</w:t>
            </w:r>
          </w:p>
          <w:p w14:paraId="5602EA02" w14:textId="77777777" w:rsidR="00764273" w:rsidRDefault="00764273">
            <w:pPr>
              <w:ind w:left="851" w:right="34" w:hanging="851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8D821F9" w14:textId="77777777" w:rsidR="00764273" w:rsidRDefault="00764273">
            <w:pPr>
              <w:ind w:right="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max. 51 pkt</w:t>
            </w:r>
          </w:p>
          <w:p w14:paraId="269C1FBB" w14:textId="77777777" w:rsidR="00764273" w:rsidRDefault="00764273">
            <w:pPr>
              <w:ind w:left="851" w:right="34" w:hanging="851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A0D58" w14:textId="77777777" w:rsidR="00764273" w:rsidRDefault="0076427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C75BB9B" w14:textId="77777777" w:rsidR="00764273" w:rsidRDefault="00764273" w:rsidP="00764273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0BAAFF7B" w14:textId="77777777" w:rsidR="00764273" w:rsidRDefault="00764273" w:rsidP="00764273">
      <w:pPr>
        <w:jc w:val="center"/>
        <w:rPr>
          <w:b/>
          <w:bCs/>
          <w:u w:val="single"/>
        </w:rPr>
      </w:pPr>
    </w:p>
    <w:p w14:paraId="3A17C0D0" w14:textId="77777777" w:rsidR="00764273" w:rsidRDefault="00764273" w:rsidP="00764273">
      <w:pPr>
        <w:jc w:val="center"/>
        <w:rPr>
          <w:b/>
          <w:bCs/>
          <w:u w:val="single"/>
        </w:rPr>
      </w:pPr>
    </w:p>
    <w:p w14:paraId="3C4CCF11" w14:textId="77777777" w:rsidR="00764273" w:rsidRDefault="00764273" w:rsidP="00764273">
      <w:pPr>
        <w:jc w:val="center"/>
        <w:rPr>
          <w:b/>
          <w:bCs/>
          <w:sz w:val="16"/>
          <w:szCs w:val="16"/>
          <w:u w:val="single"/>
        </w:rPr>
      </w:pPr>
    </w:p>
    <w:p w14:paraId="69B0A168" w14:textId="77777777" w:rsidR="00764273" w:rsidRDefault="00764273" w:rsidP="0076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Giżycko, dn. ........................................                             …………………………</w:t>
      </w:r>
      <w:r w:rsidR="00FE64D4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382CF1A4" w14:textId="77777777" w:rsidR="00764273" w:rsidRDefault="00764273" w:rsidP="00764273">
      <w:pPr>
        <w:jc w:val="center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i/>
          <w:iCs/>
        </w:rPr>
        <w:t xml:space="preserve">                                                         </w:t>
      </w:r>
      <w:r w:rsidR="00FE64D4">
        <w:rPr>
          <w:rFonts w:ascii="Arial" w:hAnsi="Arial" w:cs="Arial"/>
          <w:i/>
          <w:iCs/>
        </w:rPr>
        <w:t xml:space="preserve">                              </w:t>
      </w:r>
      <w:r>
        <w:rPr>
          <w:rFonts w:ascii="Arial" w:hAnsi="Arial" w:cs="Arial"/>
          <w:i/>
          <w:iCs/>
        </w:rPr>
        <w:t>podpis członka komisji konkursowej</w:t>
      </w:r>
    </w:p>
    <w:p w14:paraId="2F3EF8C5" w14:textId="77777777" w:rsidR="00764273" w:rsidRDefault="00764273" w:rsidP="007642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1DDA6F64" w14:textId="77777777" w:rsidR="00764273" w:rsidRDefault="00764273" w:rsidP="007642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5FF0104A" w14:textId="77777777" w:rsidR="00764273" w:rsidRDefault="00764273" w:rsidP="0076427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17ADD33B" w14:textId="77777777" w:rsidR="00764273" w:rsidRDefault="00764273" w:rsidP="008941B5">
      <w:pPr>
        <w:jc w:val="center"/>
        <w:rPr>
          <w:b/>
          <w:sz w:val="28"/>
          <w:szCs w:val="28"/>
        </w:rPr>
      </w:pPr>
    </w:p>
    <w:bookmarkEnd w:id="0"/>
    <w:p w14:paraId="028D4AF1" w14:textId="77777777" w:rsidR="00764273" w:rsidRDefault="00764273" w:rsidP="008941B5">
      <w:pPr>
        <w:jc w:val="center"/>
        <w:rPr>
          <w:b/>
          <w:sz w:val="28"/>
          <w:szCs w:val="28"/>
        </w:rPr>
      </w:pPr>
    </w:p>
    <w:sectPr w:rsidR="00764273" w:rsidSect="008941B5"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1A38" w14:textId="77777777" w:rsidR="00D571A5" w:rsidRDefault="00D571A5">
      <w:r>
        <w:separator/>
      </w:r>
    </w:p>
  </w:endnote>
  <w:endnote w:type="continuationSeparator" w:id="0">
    <w:p w14:paraId="1D537CDC" w14:textId="77777777" w:rsidR="00D571A5" w:rsidRDefault="00D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534E" w14:textId="77777777" w:rsidR="00D571A5" w:rsidRDefault="00D571A5">
      <w:r>
        <w:separator/>
      </w:r>
    </w:p>
  </w:footnote>
  <w:footnote w:type="continuationSeparator" w:id="0">
    <w:p w14:paraId="40BB055F" w14:textId="77777777" w:rsidR="00D571A5" w:rsidRDefault="00D5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lowerLetter"/>
      <w:suff w:val="nothing"/>
      <w:lvlText w:val="%1)"/>
      <w:lvlJc w:val="left"/>
      <w:pPr>
        <w:ind w:left="810" w:hanging="510"/>
      </w:pPr>
    </w:lvl>
    <w:lvl w:ilvl="1">
      <w:start w:val="1"/>
      <w:numFmt w:val="lowerLetter"/>
      <w:suff w:val="nothing"/>
      <w:lvlText w:val="%2."/>
      <w:lvlJc w:val="left"/>
      <w:pPr>
        <w:ind w:left="1380" w:hanging="360"/>
      </w:pPr>
    </w:lvl>
    <w:lvl w:ilvl="2">
      <w:start w:val="1"/>
      <w:numFmt w:val="lowerRoman"/>
      <w:suff w:val="nothing"/>
      <w:lvlText w:val="%3."/>
      <w:lvlJc w:val="right"/>
      <w:pPr>
        <w:ind w:left="2100" w:hanging="180"/>
      </w:pPr>
    </w:lvl>
    <w:lvl w:ilvl="3">
      <w:start w:val="1"/>
      <w:numFmt w:val="decimal"/>
      <w:suff w:val="nothing"/>
      <w:lvlText w:val="%4."/>
      <w:lvlJc w:val="left"/>
      <w:pPr>
        <w:ind w:left="2820" w:hanging="360"/>
      </w:pPr>
    </w:lvl>
    <w:lvl w:ilvl="4">
      <w:start w:val="1"/>
      <w:numFmt w:val="lowerLetter"/>
      <w:suff w:val="nothing"/>
      <w:lvlText w:val="%5."/>
      <w:lvlJc w:val="left"/>
      <w:pPr>
        <w:ind w:left="3540" w:hanging="360"/>
      </w:pPr>
    </w:lvl>
    <w:lvl w:ilvl="5">
      <w:start w:val="1"/>
      <w:numFmt w:val="lowerRoman"/>
      <w:suff w:val="nothing"/>
      <w:lvlText w:val="%6."/>
      <w:lvlJc w:val="right"/>
      <w:pPr>
        <w:ind w:left="4260" w:hanging="180"/>
      </w:pPr>
    </w:lvl>
    <w:lvl w:ilvl="6">
      <w:start w:val="1"/>
      <w:numFmt w:val="decimal"/>
      <w:suff w:val="nothing"/>
      <w:lvlText w:val="%7."/>
      <w:lvlJc w:val="left"/>
      <w:pPr>
        <w:ind w:left="4980" w:hanging="360"/>
      </w:pPr>
    </w:lvl>
    <w:lvl w:ilvl="7">
      <w:start w:val="1"/>
      <w:numFmt w:val="lowerLetter"/>
      <w:suff w:val="nothing"/>
      <w:lvlText w:val="%8."/>
      <w:lvlJc w:val="left"/>
      <w:pPr>
        <w:ind w:left="5700" w:hanging="360"/>
      </w:pPr>
    </w:lvl>
    <w:lvl w:ilvl="8">
      <w:start w:val="1"/>
      <w:numFmt w:val="lowerRoman"/>
      <w:suff w:val="nothing"/>
      <w:lvlText w:val="%9."/>
      <w:lvlJc w:val="right"/>
      <w:pPr>
        <w:ind w:left="6420" w:hanging="18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suff w:val="nothing"/>
      <w:lvlText w:val="%1)"/>
      <w:lvlJc w:val="left"/>
      <w:pPr>
        <w:ind w:left="735" w:hanging="375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8E25D5"/>
    <w:multiLevelType w:val="hybridMultilevel"/>
    <w:tmpl w:val="38767EE4"/>
    <w:lvl w:ilvl="0" w:tplc="0D8034BA">
      <w:start w:val="1"/>
      <w:numFmt w:val="decimal"/>
      <w:lvlText w:val="%1)"/>
      <w:lvlJc w:val="righ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61B0B02"/>
    <w:multiLevelType w:val="hybridMultilevel"/>
    <w:tmpl w:val="52947806"/>
    <w:lvl w:ilvl="0" w:tplc="FEA6E5E6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56757D"/>
    <w:multiLevelType w:val="hybridMultilevel"/>
    <w:tmpl w:val="01AA501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28A2884"/>
    <w:multiLevelType w:val="hybridMultilevel"/>
    <w:tmpl w:val="801E65E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31031"/>
    <w:multiLevelType w:val="hybridMultilevel"/>
    <w:tmpl w:val="11A0A6CA"/>
    <w:lvl w:ilvl="0" w:tplc="091E306E">
      <w:start w:val="1"/>
      <w:numFmt w:val="decimal"/>
      <w:lvlText w:val="%1)"/>
      <w:lvlJc w:val="righ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54C516D"/>
    <w:multiLevelType w:val="hybridMultilevel"/>
    <w:tmpl w:val="2E747CC2"/>
    <w:lvl w:ilvl="0" w:tplc="F3D48CC0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B6B5D"/>
    <w:multiLevelType w:val="hybridMultilevel"/>
    <w:tmpl w:val="7BEA6670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501F7E84"/>
    <w:multiLevelType w:val="hybridMultilevel"/>
    <w:tmpl w:val="BBA895CE"/>
    <w:lvl w:ilvl="0" w:tplc="0D8034BA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11759"/>
    <w:multiLevelType w:val="hybridMultilevel"/>
    <w:tmpl w:val="B6FC79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0C65228"/>
    <w:multiLevelType w:val="hybridMultilevel"/>
    <w:tmpl w:val="7C70792A"/>
    <w:lvl w:ilvl="0" w:tplc="F466863E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C49E7"/>
    <w:multiLevelType w:val="hybridMultilevel"/>
    <w:tmpl w:val="D34EEB64"/>
    <w:lvl w:ilvl="0" w:tplc="E7FC7244">
      <w:start w:val="1"/>
      <w:numFmt w:val="decimal"/>
      <w:lvlText w:val="%1."/>
      <w:lvlJc w:val="left"/>
      <w:pPr>
        <w:ind w:left="1637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C77A27"/>
    <w:multiLevelType w:val="hybridMultilevel"/>
    <w:tmpl w:val="37AAC70C"/>
    <w:lvl w:ilvl="0" w:tplc="BEBCE8C8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87781"/>
    <w:multiLevelType w:val="hybridMultilevel"/>
    <w:tmpl w:val="72326868"/>
    <w:lvl w:ilvl="0" w:tplc="BC98BC80">
      <w:start w:val="1"/>
      <w:numFmt w:val="lowerLetter"/>
      <w:lvlText w:val="%1)"/>
      <w:lvlJc w:val="left"/>
      <w:pPr>
        <w:ind w:left="75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 w16cid:durableId="1177623041">
    <w:abstractNumId w:val="2"/>
  </w:num>
  <w:num w:numId="2" w16cid:durableId="534391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457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8566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23046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662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29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33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446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156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424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66447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4443540">
    <w:abstractNumId w:val="0"/>
  </w:num>
  <w:num w:numId="14" w16cid:durableId="32464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8239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5"/>
    <w:rsid w:val="000023A0"/>
    <w:rsid w:val="000057B9"/>
    <w:rsid w:val="00014D11"/>
    <w:rsid w:val="00021E75"/>
    <w:rsid w:val="00044759"/>
    <w:rsid w:val="00056597"/>
    <w:rsid w:val="00070B13"/>
    <w:rsid w:val="00082D22"/>
    <w:rsid w:val="0009435D"/>
    <w:rsid w:val="0009660F"/>
    <w:rsid w:val="00097396"/>
    <w:rsid w:val="000A15C1"/>
    <w:rsid w:val="000B0023"/>
    <w:rsid w:val="000C2116"/>
    <w:rsid w:val="000C68A0"/>
    <w:rsid w:val="000E0214"/>
    <w:rsid w:val="000F13BF"/>
    <w:rsid w:val="000F230C"/>
    <w:rsid w:val="001025D1"/>
    <w:rsid w:val="00102654"/>
    <w:rsid w:val="00107130"/>
    <w:rsid w:val="001128D2"/>
    <w:rsid w:val="00114378"/>
    <w:rsid w:val="0013045A"/>
    <w:rsid w:val="001374E9"/>
    <w:rsid w:val="00137796"/>
    <w:rsid w:val="0014040F"/>
    <w:rsid w:val="00145F8A"/>
    <w:rsid w:val="00147977"/>
    <w:rsid w:val="001504D4"/>
    <w:rsid w:val="00152880"/>
    <w:rsid w:val="00157187"/>
    <w:rsid w:val="00162A38"/>
    <w:rsid w:val="00165BDD"/>
    <w:rsid w:val="00167DA1"/>
    <w:rsid w:val="00174FBF"/>
    <w:rsid w:val="001A0A46"/>
    <w:rsid w:val="001A3171"/>
    <w:rsid w:val="001C20C8"/>
    <w:rsid w:val="001D178A"/>
    <w:rsid w:val="001D200E"/>
    <w:rsid w:val="001D5CBF"/>
    <w:rsid w:val="00206FD1"/>
    <w:rsid w:val="0022046A"/>
    <w:rsid w:val="00226B3E"/>
    <w:rsid w:val="00240D9A"/>
    <w:rsid w:val="00241D9D"/>
    <w:rsid w:val="0024548F"/>
    <w:rsid w:val="00247E94"/>
    <w:rsid w:val="002651C8"/>
    <w:rsid w:val="00267B97"/>
    <w:rsid w:val="00274A02"/>
    <w:rsid w:val="00277A5B"/>
    <w:rsid w:val="0028440B"/>
    <w:rsid w:val="002A17A5"/>
    <w:rsid w:val="002C4F6F"/>
    <w:rsid w:val="002C6B91"/>
    <w:rsid w:val="002D2F3B"/>
    <w:rsid w:val="002E5C88"/>
    <w:rsid w:val="002F0D3D"/>
    <w:rsid w:val="00306405"/>
    <w:rsid w:val="00306D41"/>
    <w:rsid w:val="00307488"/>
    <w:rsid w:val="00330EAA"/>
    <w:rsid w:val="00333A3E"/>
    <w:rsid w:val="0035033D"/>
    <w:rsid w:val="00351628"/>
    <w:rsid w:val="003543A4"/>
    <w:rsid w:val="003567B4"/>
    <w:rsid w:val="00360B48"/>
    <w:rsid w:val="003768A6"/>
    <w:rsid w:val="00382DBE"/>
    <w:rsid w:val="00383042"/>
    <w:rsid w:val="003A1404"/>
    <w:rsid w:val="003A4BBE"/>
    <w:rsid w:val="003C08B4"/>
    <w:rsid w:val="003C4BC6"/>
    <w:rsid w:val="003C709F"/>
    <w:rsid w:val="003D1FE2"/>
    <w:rsid w:val="003F415E"/>
    <w:rsid w:val="004130D2"/>
    <w:rsid w:val="0041363A"/>
    <w:rsid w:val="00420FCB"/>
    <w:rsid w:val="004225F0"/>
    <w:rsid w:val="004230D7"/>
    <w:rsid w:val="004241A7"/>
    <w:rsid w:val="00426CBE"/>
    <w:rsid w:val="0043034F"/>
    <w:rsid w:val="00432493"/>
    <w:rsid w:val="00441B3E"/>
    <w:rsid w:val="0044784F"/>
    <w:rsid w:val="00450D36"/>
    <w:rsid w:val="00450E11"/>
    <w:rsid w:val="00451D9F"/>
    <w:rsid w:val="004651D6"/>
    <w:rsid w:val="004734F8"/>
    <w:rsid w:val="004825C6"/>
    <w:rsid w:val="00490BBF"/>
    <w:rsid w:val="00492204"/>
    <w:rsid w:val="00494C3F"/>
    <w:rsid w:val="004B36FE"/>
    <w:rsid w:val="004B433B"/>
    <w:rsid w:val="004C573C"/>
    <w:rsid w:val="004D66C3"/>
    <w:rsid w:val="004E6F43"/>
    <w:rsid w:val="00504605"/>
    <w:rsid w:val="00512E7D"/>
    <w:rsid w:val="00515C79"/>
    <w:rsid w:val="00520D66"/>
    <w:rsid w:val="0053078F"/>
    <w:rsid w:val="00531221"/>
    <w:rsid w:val="005342EB"/>
    <w:rsid w:val="00535602"/>
    <w:rsid w:val="00576835"/>
    <w:rsid w:val="00577738"/>
    <w:rsid w:val="0058782B"/>
    <w:rsid w:val="005A02F9"/>
    <w:rsid w:val="005A6992"/>
    <w:rsid w:val="005B1676"/>
    <w:rsid w:val="005B1889"/>
    <w:rsid w:val="005C1BE5"/>
    <w:rsid w:val="005C1E47"/>
    <w:rsid w:val="005C63D3"/>
    <w:rsid w:val="005D6F84"/>
    <w:rsid w:val="005F4EBA"/>
    <w:rsid w:val="006001A5"/>
    <w:rsid w:val="0060117C"/>
    <w:rsid w:val="0060506B"/>
    <w:rsid w:val="00605351"/>
    <w:rsid w:val="006133D4"/>
    <w:rsid w:val="00614460"/>
    <w:rsid w:val="0061627C"/>
    <w:rsid w:val="006308CC"/>
    <w:rsid w:val="00632BE6"/>
    <w:rsid w:val="006374AC"/>
    <w:rsid w:val="00640226"/>
    <w:rsid w:val="00642012"/>
    <w:rsid w:val="00651F8D"/>
    <w:rsid w:val="00662B4D"/>
    <w:rsid w:val="00663C66"/>
    <w:rsid w:val="0066519F"/>
    <w:rsid w:val="0066604F"/>
    <w:rsid w:val="00692314"/>
    <w:rsid w:val="006933BD"/>
    <w:rsid w:val="0069394B"/>
    <w:rsid w:val="00694187"/>
    <w:rsid w:val="006A2E1B"/>
    <w:rsid w:val="006A3A63"/>
    <w:rsid w:val="006B0B0C"/>
    <w:rsid w:val="006B5571"/>
    <w:rsid w:val="006B5AE9"/>
    <w:rsid w:val="006C2C84"/>
    <w:rsid w:val="006C7691"/>
    <w:rsid w:val="006D239F"/>
    <w:rsid w:val="006D309D"/>
    <w:rsid w:val="006D52EA"/>
    <w:rsid w:val="006E75B4"/>
    <w:rsid w:val="006F403B"/>
    <w:rsid w:val="006F4FDA"/>
    <w:rsid w:val="00703680"/>
    <w:rsid w:val="00706B1F"/>
    <w:rsid w:val="00710D47"/>
    <w:rsid w:val="00712BE1"/>
    <w:rsid w:val="007169A9"/>
    <w:rsid w:val="007179F9"/>
    <w:rsid w:val="007240D1"/>
    <w:rsid w:val="007263A1"/>
    <w:rsid w:val="00733D42"/>
    <w:rsid w:val="0074624B"/>
    <w:rsid w:val="00761204"/>
    <w:rsid w:val="00764273"/>
    <w:rsid w:val="0078127E"/>
    <w:rsid w:val="00797732"/>
    <w:rsid w:val="007C33C0"/>
    <w:rsid w:val="007D2FA8"/>
    <w:rsid w:val="007D5899"/>
    <w:rsid w:val="007D6B0A"/>
    <w:rsid w:val="007D749E"/>
    <w:rsid w:val="007D7E0A"/>
    <w:rsid w:val="007E0C80"/>
    <w:rsid w:val="007E15D6"/>
    <w:rsid w:val="007E24BE"/>
    <w:rsid w:val="007F003D"/>
    <w:rsid w:val="007F64C6"/>
    <w:rsid w:val="00802ED8"/>
    <w:rsid w:val="00820590"/>
    <w:rsid w:val="00823982"/>
    <w:rsid w:val="00823A25"/>
    <w:rsid w:val="00830D4D"/>
    <w:rsid w:val="00831F9A"/>
    <w:rsid w:val="0083344C"/>
    <w:rsid w:val="008346ED"/>
    <w:rsid w:val="008410E3"/>
    <w:rsid w:val="00844B41"/>
    <w:rsid w:val="00850473"/>
    <w:rsid w:val="00855916"/>
    <w:rsid w:val="00857C81"/>
    <w:rsid w:val="008600AB"/>
    <w:rsid w:val="00866A59"/>
    <w:rsid w:val="008714CF"/>
    <w:rsid w:val="00875DCD"/>
    <w:rsid w:val="00876646"/>
    <w:rsid w:val="00882566"/>
    <w:rsid w:val="00884331"/>
    <w:rsid w:val="008911CF"/>
    <w:rsid w:val="008941B5"/>
    <w:rsid w:val="008A6241"/>
    <w:rsid w:val="008A6340"/>
    <w:rsid w:val="008D12AB"/>
    <w:rsid w:val="008F46BF"/>
    <w:rsid w:val="008F4DF9"/>
    <w:rsid w:val="00903D4A"/>
    <w:rsid w:val="009101FF"/>
    <w:rsid w:val="0091785C"/>
    <w:rsid w:val="0092157A"/>
    <w:rsid w:val="009236D2"/>
    <w:rsid w:val="00927BC7"/>
    <w:rsid w:val="00937AD1"/>
    <w:rsid w:val="0094150E"/>
    <w:rsid w:val="00953A4C"/>
    <w:rsid w:val="00956EDD"/>
    <w:rsid w:val="009622B1"/>
    <w:rsid w:val="00974CFC"/>
    <w:rsid w:val="0099311A"/>
    <w:rsid w:val="009933EF"/>
    <w:rsid w:val="00995242"/>
    <w:rsid w:val="009B52DD"/>
    <w:rsid w:val="009C07E3"/>
    <w:rsid w:val="00A03129"/>
    <w:rsid w:val="00A06287"/>
    <w:rsid w:val="00A14A2E"/>
    <w:rsid w:val="00A2450D"/>
    <w:rsid w:val="00A27AC9"/>
    <w:rsid w:val="00A330A7"/>
    <w:rsid w:val="00A45037"/>
    <w:rsid w:val="00A45A9D"/>
    <w:rsid w:val="00A46773"/>
    <w:rsid w:val="00A47A74"/>
    <w:rsid w:val="00A51116"/>
    <w:rsid w:val="00A51234"/>
    <w:rsid w:val="00A53759"/>
    <w:rsid w:val="00A5517F"/>
    <w:rsid w:val="00A610AA"/>
    <w:rsid w:val="00A6511F"/>
    <w:rsid w:val="00A67FC3"/>
    <w:rsid w:val="00A76282"/>
    <w:rsid w:val="00A80395"/>
    <w:rsid w:val="00A806B6"/>
    <w:rsid w:val="00A82FA7"/>
    <w:rsid w:val="00A84B45"/>
    <w:rsid w:val="00A84D77"/>
    <w:rsid w:val="00A91864"/>
    <w:rsid w:val="00AA035D"/>
    <w:rsid w:val="00AA22AC"/>
    <w:rsid w:val="00AA23A8"/>
    <w:rsid w:val="00AA519A"/>
    <w:rsid w:val="00AA7080"/>
    <w:rsid w:val="00AB01C6"/>
    <w:rsid w:val="00AB270B"/>
    <w:rsid w:val="00AB6024"/>
    <w:rsid w:val="00AD4635"/>
    <w:rsid w:val="00AE2061"/>
    <w:rsid w:val="00AE5B1B"/>
    <w:rsid w:val="00AF737D"/>
    <w:rsid w:val="00B0630B"/>
    <w:rsid w:val="00B06661"/>
    <w:rsid w:val="00B10EFC"/>
    <w:rsid w:val="00B215D2"/>
    <w:rsid w:val="00B22685"/>
    <w:rsid w:val="00B3102C"/>
    <w:rsid w:val="00B40F71"/>
    <w:rsid w:val="00B530AF"/>
    <w:rsid w:val="00B5319F"/>
    <w:rsid w:val="00B60CC8"/>
    <w:rsid w:val="00B62601"/>
    <w:rsid w:val="00B67C81"/>
    <w:rsid w:val="00B70954"/>
    <w:rsid w:val="00B70EAE"/>
    <w:rsid w:val="00B72AB0"/>
    <w:rsid w:val="00B74B8D"/>
    <w:rsid w:val="00B81149"/>
    <w:rsid w:val="00B9353E"/>
    <w:rsid w:val="00BA53A0"/>
    <w:rsid w:val="00BB3C35"/>
    <w:rsid w:val="00BE0C74"/>
    <w:rsid w:val="00BE3552"/>
    <w:rsid w:val="00BE6637"/>
    <w:rsid w:val="00C06A31"/>
    <w:rsid w:val="00C13678"/>
    <w:rsid w:val="00C16615"/>
    <w:rsid w:val="00C17776"/>
    <w:rsid w:val="00C269C6"/>
    <w:rsid w:val="00C34571"/>
    <w:rsid w:val="00C43452"/>
    <w:rsid w:val="00C52229"/>
    <w:rsid w:val="00C523E3"/>
    <w:rsid w:val="00C52E65"/>
    <w:rsid w:val="00C61483"/>
    <w:rsid w:val="00C677D0"/>
    <w:rsid w:val="00C705F3"/>
    <w:rsid w:val="00C73773"/>
    <w:rsid w:val="00C83078"/>
    <w:rsid w:val="00C84746"/>
    <w:rsid w:val="00CA1E5E"/>
    <w:rsid w:val="00CA2AEA"/>
    <w:rsid w:val="00CB0F7A"/>
    <w:rsid w:val="00CB1DB8"/>
    <w:rsid w:val="00CB6178"/>
    <w:rsid w:val="00CC222C"/>
    <w:rsid w:val="00CD3C0A"/>
    <w:rsid w:val="00CF5265"/>
    <w:rsid w:val="00D03ED5"/>
    <w:rsid w:val="00D04AC9"/>
    <w:rsid w:val="00D04C29"/>
    <w:rsid w:val="00D06030"/>
    <w:rsid w:val="00D104EB"/>
    <w:rsid w:val="00D20044"/>
    <w:rsid w:val="00D24423"/>
    <w:rsid w:val="00D2533A"/>
    <w:rsid w:val="00D32525"/>
    <w:rsid w:val="00D33E5C"/>
    <w:rsid w:val="00D44277"/>
    <w:rsid w:val="00D513CE"/>
    <w:rsid w:val="00D571A5"/>
    <w:rsid w:val="00D61131"/>
    <w:rsid w:val="00D613C5"/>
    <w:rsid w:val="00D666B3"/>
    <w:rsid w:val="00D80F74"/>
    <w:rsid w:val="00DA6C95"/>
    <w:rsid w:val="00DA6ED2"/>
    <w:rsid w:val="00DB63EF"/>
    <w:rsid w:val="00DD0CA4"/>
    <w:rsid w:val="00DD23F2"/>
    <w:rsid w:val="00DE6D14"/>
    <w:rsid w:val="00DF0B4C"/>
    <w:rsid w:val="00DF6649"/>
    <w:rsid w:val="00E04131"/>
    <w:rsid w:val="00E0423F"/>
    <w:rsid w:val="00E06A24"/>
    <w:rsid w:val="00E15EB0"/>
    <w:rsid w:val="00E22046"/>
    <w:rsid w:val="00E2388B"/>
    <w:rsid w:val="00E26389"/>
    <w:rsid w:val="00E4155B"/>
    <w:rsid w:val="00E46172"/>
    <w:rsid w:val="00E5759C"/>
    <w:rsid w:val="00E63DB5"/>
    <w:rsid w:val="00E64CC8"/>
    <w:rsid w:val="00E6780A"/>
    <w:rsid w:val="00E851B0"/>
    <w:rsid w:val="00E908DE"/>
    <w:rsid w:val="00E970DB"/>
    <w:rsid w:val="00EB0FE0"/>
    <w:rsid w:val="00EB359A"/>
    <w:rsid w:val="00EB47B2"/>
    <w:rsid w:val="00EC1D06"/>
    <w:rsid w:val="00EC4F13"/>
    <w:rsid w:val="00EC7E12"/>
    <w:rsid w:val="00ED0629"/>
    <w:rsid w:val="00EE4195"/>
    <w:rsid w:val="00EF776E"/>
    <w:rsid w:val="00F07D38"/>
    <w:rsid w:val="00F07F6F"/>
    <w:rsid w:val="00F23392"/>
    <w:rsid w:val="00F268F7"/>
    <w:rsid w:val="00F32250"/>
    <w:rsid w:val="00F424D2"/>
    <w:rsid w:val="00F46E19"/>
    <w:rsid w:val="00F50045"/>
    <w:rsid w:val="00F52BB8"/>
    <w:rsid w:val="00F56CD6"/>
    <w:rsid w:val="00F669DF"/>
    <w:rsid w:val="00F67680"/>
    <w:rsid w:val="00F83B9F"/>
    <w:rsid w:val="00F934BA"/>
    <w:rsid w:val="00F96BD1"/>
    <w:rsid w:val="00FC174B"/>
    <w:rsid w:val="00FC1EF5"/>
    <w:rsid w:val="00FD022A"/>
    <w:rsid w:val="00FD4166"/>
    <w:rsid w:val="00FE64D4"/>
    <w:rsid w:val="00FE7890"/>
    <w:rsid w:val="00FE7AE2"/>
    <w:rsid w:val="00FF4EA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D8E9"/>
  <w15:docId w15:val="{113C1964-E0CE-48FC-94C9-9811453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CD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75DCD"/>
    <w:pPr>
      <w:keepNext/>
      <w:numPr>
        <w:numId w:val="1"/>
      </w:numPr>
      <w:overflowPunct w:val="0"/>
      <w:autoSpaceDE w:val="0"/>
      <w:jc w:val="both"/>
      <w:outlineLvl w:val="0"/>
    </w:pPr>
    <w:rPr>
      <w:rFonts w:ascii="Arial Narrow" w:eastAsia="Arial Unicode MS" w:hAnsi="Arial Narrow"/>
      <w:b/>
    </w:rPr>
  </w:style>
  <w:style w:type="paragraph" w:styleId="Nagwek2">
    <w:name w:val="heading 2"/>
    <w:basedOn w:val="Normalny"/>
    <w:next w:val="Normalny"/>
    <w:qFormat/>
    <w:rsid w:val="00875DCD"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rFonts w:ascii="Arial Narrow" w:eastAsia="Arial Unicode MS" w:hAnsi="Arial Narrow"/>
      <w:b/>
      <w:sz w:val="22"/>
    </w:rPr>
  </w:style>
  <w:style w:type="paragraph" w:styleId="Nagwek3">
    <w:name w:val="heading 3"/>
    <w:basedOn w:val="Normalny"/>
    <w:next w:val="Normalny"/>
    <w:qFormat/>
    <w:rsid w:val="00875DCD"/>
    <w:pPr>
      <w:keepNext/>
      <w:numPr>
        <w:ilvl w:val="2"/>
        <w:numId w:val="1"/>
      </w:numPr>
      <w:overflowPunct w:val="0"/>
      <w:autoSpaceDE w:val="0"/>
      <w:outlineLvl w:val="2"/>
    </w:pPr>
    <w:rPr>
      <w:rFonts w:ascii="Arial Narrow" w:eastAsia="Arial Unicode MS" w:hAnsi="Arial Narrow"/>
      <w:b/>
    </w:rPr>
  </w:style>
  <w:style w:type="paragraph" w:styleId="Nagwek7">
    <w:name w:val="heading 7"/>
    <w:basedOn w:val="Normalny"/>
    <w:next w:val="Normalny"/>
    <w:qFormat/>
    <w:rsid w:val="00875DCD"/>
    <w:pPr>
      <w:keepNext/>
      <w:numPr>
        <w:ilvl w:val="6"/>
        <w:numId w:val="1"/>
      </w:numPr>
      <w:overflowPunct w:val="0"/>
      <w:autoSpaceDE w:val="0"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875DCD"/>
    <w:pPr>
      <w:keepNext/>
      <w:numPr>
        <w:ilvl w:val="7"/>
        <w:numId w:val="1"/>
      </w:numPr>
      <w:overflowPunct w:val="0"/>
      <w:autoSpaceDE w:val="0"/>
      <w:jc w:val="right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rsid w:val="00875DCD"/>
    <w:pPr>
      <w:keepNext/>
      <w:numPr>
        <w:ilvl w:val="8"/>
        <w:numId w:val="1"/>
      </w:numPr>
      <w:overflowPunct w:val="0"/>
      <w:autoSpaceDE w:val="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875DCD"/>
  </w:style>
  <w:style w:type="character" w:customStyle="1" w:styleId="Symbolprzypiswdoln">
    <w:name w:val="Symbol przypisów doln."/>
    <w:rsid w:val="00875DCD"/>
    <w:rPr>
      <w:vertAlign w:val="superscript"/>
    </w:rPr>
  </w:style>
  <w:style w:type="character" w:styleId="Hipercze">
    <w:name w:val="Hyperlink"/>
    <w:semiHidden/>
    <w:rsid w:val="00875DCD"/>
    <w:rPr>
      <w:color w:val="0000FF"/>
      <w:u w:val="single"/>
    </w:rPr>
  </w:style>
  <w:style w:type="character" w:styleId="UyteHipercze">
    <w:name w:val="FollowedHyperlink"/>
    <w:semiHidden/>
    <w:rsid w:val="00875DCD"/>
    <w:rPr>
      <w:color w:val="800080"/>
      <w:u w:val="single"/>
    </w:rPr>
  </w:style>
  <w:style w:type="character" w:customStyle="1" w:styleId="WW8Num3z2">
    <w:name w:val="WW8Num3z2"/>
    <w:rsid w:val="00875DCD"/>
    <w:rPr>
      <w:rFonts w:ascii="Times New Roman" w:eastAsia="Times New Roman" w:hAnsi="Times New Roman"/>
    </w:rPr>
  </w:style>
  <w:style w:type="character" w:customStyle="1" w:styleId="WW8Num6z0">
    <w:name w:val="WW8Num6z0"/>
    <w:rsid w:val="00875DCD"/>
    <w:rPr>
      <w:rFonts w:ascii="Symbol" w:hAnsi="Symbol"/>
    </w:rPr>
  </w:style>
  <w:style w:type="character" w:customStyle="1" w:styleId="WW8Num7z1">
    <w:name w:val="WW8Num7z1"/>
    <w:rsid w:val="00875DCD"/>
    <w:rPr>
      <w:rFonts w:ascii="Wingdings" w:hAnsi="Wingdings"/>
    </w:rPr>
  </w:style>
  <w:style w:type="character" w:customStyle="1" w:styleId="WW8NumSt26z8">
    <w:name w:val="WW8NumSt26z8"/>
    <w:rsid w:val="00875DCD"/>
    <w:rPr>
      <w:rFonts w:ascii="Symbol" w:hAnsi="Symbol"/>
    </w:rPr>
  </w:style>
  <w:style w:type="character" w:styleId="Odwoanieprzypisudolnego">
    <w:name w:val="footnote reference"/>
    <w:semiHidden/>
    <w:rsid w:val="00875DCD"/>
    <w:rPr>
      <w:vertAlign w:val="superscript"/>
    </w:rPr>
  </w:style>
  <w:style w:type="character" w:styleId="Odwoanieprzypisukocowego">
    <w:name w:val="endnote reference"/>
    <w:semiHidden/>
    <w:rsid w:val="00875DCD"/>
    <w:rPr>
      <w:vertAlign w:val="superscript"/>
    </w:rPr>
  </w:style>
  <w:style w:type="character" w:customStyle="1" w:styleId="Symbolprzypiswkoc">
    <w:name w:val="Symbol przypisów końc."/>
    <w:rsid w:val="00875DCD"/>
  </w:style>
  <w:style w:type="paragraph" w:customStyle="1" w:styleId="Tytu1">
    <w:name w:val="Tytuł1"/>
    <w:basedOn w:val="Normalny"/>
    <w:next w:val="Tekstpodstawowy"/>
    <w:rsid w:val="00875DC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semiHidden/>
    <w:rsid w:val="00875DCD"/>
    <w:pPr>
      <w:overflowPunct w:val="0"/>
      <w:autoSpaceDE w:val="0"/>
      <w:jc w:val="both"/>
    </w:pPr>
    <w:rPr>
      <w:rFonts w:ascii="Arial Narrow" w:hAnsi="Arial Narrow"/>
      <w:b/>
      <w:i/>
      <w:sz w:val="22"/>
    </w:rPr>
  </w:style>
  <w:style w:type="paragraph" w:styleId="Tytu">
    <w:name w:val="Title"/>
    <w:basedOn w:val="Normalny"/>
    <w:next w:val="Podtytu"/>
    <w:qFormat/>
    <w:rsid w:val="00875DCD"/>
    <w:pPr>
      <w:overflowPunct w:val="0"/>
      <w:autoSpaceDE w:val="0"/>
      <w:jc w:val="center"/>
    </w:pPr>
    <w:rPr>
      <w:rFonts w:ascii="Arial Narrow" w:hAnsi="Arial Narrow"/>
      <w:b/>
    </w:rPr>
  </w:style>
  <w:style w:type="paragraph" w:styleId="Podtytu">
    <w:name w:val="Subtitle"/>
    <w:basedOn w:val="Normalny"/>
    <w:next w:val="Tekstpodstawowy"/>
    <w:qFormat/>
    <w:rsid w:val="00875DCD"/>
    <w:pPr>
      <w:overflowPunct w:val="0"/>
      <w:autoSpaceDE w:val="0"/>
      <w:jc w:val="center"/>
    </w:pPr>
    <w:rPr>
      <w:rFonts w:ascii="Arial Narrow" w:hAnsi="Arial Narrow"/>
      <w:b/>
    </w:rPr>
  </w:style>
  <w:style w:type="paragraph" w:customStyle="1" w:styleId="Tekstpodstawowy21">
    <w:name w:val="Tekst podstawowy 21"/>
    <w:basedOn w:val="Normalny"/>
    <w:rsid w:val="00875DCD"/>
    <w:pPr>
      <w:overflowPunct w:val="0"/>
      <w:autoSpaceDE w:val="0"/>
      <w:jc w:val="both"/>
    </w:pPr>
  </w:style>
  <w:style w:type="paragraph" w:styleId="Stopka">
    <w:name w:val="footer"/>
    <w:basedOn w:val="Normalny"/>
    <w:semiHidden/>
    <w:rsid w:val="00875DCD"/>
    <w:pPr>
      <w:tabs>
        <w:tab w:val="center" w:pos="4536"/>
        <w:tab w:val="right" w:pos="9072"/>
      </w:tabs>
      <w:overflowPunct w:val="0"/>
      <w:autoSpaceDE w:val="0"/>
    </w:pPr>
  </w:style>
  <w:style w:type="paragraph" w:styleId="Tekstpodstawowywcity">
    <w:name w:val="Body Text Indent"/>
    <w:basedOn w:val="Normalny"/>
    <w:semiHidden/>
    <w:rsid w:val="00875DCD"/>
    <w:pPr>
      <w:spacing w:line="360" w:lineRule="auto"/>
      <w:ind w:left="284" w:hanging="284"/>
      <w:jc w:val="both"/>
    </w:pPr>
  </w:style>
  <w:style w:type="paragraph" w:styleId="Tekstprzypisudolnego">
    <w:name w:val="footnote text"/>
    <w:basedOn w:val="Normalny"/>
    <w:semiHidden/>
    <w:rsid w:val="00875DCD"/>
    <w:pPr>
      <w:overflowPunct w:val="0"/>
      <w:autoSpaceDE w:val="0"/>
    </w:pPr>
    <w:rPr>
      <w:sz w:val="20"/>
    </w:rPr>
  </w:style>
  <w:style w:type="paragraph" w:customStyle="1" w:styleId="WW-Tekstpodstawowywcity2">
    <w:name w:val="WW-Tekst podstawowy wcięty 2"/>
    <w:basedOn w:val="Normalny"/>
    <w:rsid w:val="00875DCD"/>
    <w:pPr>
      <w:overflowPunct w:val="0"/>
      <w:autoSpaceDE w:val="0"/>
      <w:ind w:left="720" w:hanging="720"/>
      <w:jc w:val="both"/>
    </w:pPr>
  </w:style>
  <w:style w:type="paragraph" w:customStyle="1" w:styleId="WW-Tekstpodstawowywcity3">
    <w:name w:val="WW-Tekst podstawowy wcięty 3"/>
    <w:basedOn w:val="Normalny"/>
    <w:rsid w:val="00875DCD"/>
    <w:pPr>
      <w:overflowPunct w:val="0"/>
      <w:autoSpaceDE w:val="0"/>
      <w:ind w:left="284" w:firstLine="1"/>
      <w:jc w:val="both"/>
    </w:pPr>
    <w:rPr>
      <w:i/>
      <w:sz w:val="20"/>
    </w:rPr>
  </w:style>
  <w:style w:type="paragraph" w:customStyle="1" w:styleId="Zawartoramki">
    <w:name w:val="Zawartość ramki"/>
    <w:basedOn w:val="Tekstpodstawowy"/>
    <w:rsid w:val="00875DCD"/>
  </w:style>
  <w:style w:type="paragraph" w:customStyle="1" w:styleId="Zawartotabeli">
    <w:name w:val="Zawartość tabeli"/>
    <w:basedOn w:val="Tekstpodstawowy"/>
    <w:uiPriority w:val="99"/>
    <w:rsid w:val="00875DCD"/>
    <w:pPr>
      <w:suppressLineNumbers/>
    </w:pPr>
  </w:style>
  <w:style w:type="paragraph" w:customStyle="1" w:styleId="Tytutabeli">
    <w:name w:val="Tytuł tabeli"/>
    <w:basedOn w:val="Zawartotabeli"/>
    <w:rsid w:val="00875DCD"/>
    <w:pPr>
      <w:jc w:val="center"/>
    </w:pPr>
  </w:style>
  <w:style w:type="character" w:customStyle="1" w:styleId="apple-converted-space">
    <w:name w:val="apple-converted-space"/>
    <w:basedOn w:val="Domylnaczcionkaakapitu"/>
    <w:rsid w:val="00FC1EF5"/>
  </w:style>
  <w:style w:type="paragraph" w:styleId="NormalnyWeb">
    <w:name w:val="Normal (Web)"/>
    <w:basedOn w:val="Normalny"/>
    <w:rsid w:val="00FC1EF5"/>
    <w:pPr>
      <w:suppressAutoHyphens w:val="0"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492204"/>
    <w:rPr>
      <w:b/>
      <w:bCs/>
    </w:rPr>
  </w:style>
  <w:style w:type="paragraph" w:styleId="Akapitzlist">
    <w:name w:val="List Paragraph"/>
    <w:basedOn w:val="Normalny"/>
    <w:uiPriority w:val="34"/>
    <w:qFormat/>
    <w:rsid w:val="008941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C222C"/>
    <w:rPr>
      <w:i/>
      <w:iCs/>
    </w:rPr>
  </w:style>
  <w:style w:type="paragraph" w:styleId="Nagwek">
    <w:name w:val="header"/>
    <w:basedOn w:val="Normalny"/>
    <w:link w:val="NagwekZnak1"/>
    <w:semiHidden/>
    <w:unhideWhenUsed/>
    <w:rsid w:val="0076427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Cs w:val="24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764273"/>
    <w:rPr>
      <w:sz w:val="24"/>
    </w:rPr>
  </w:style>
  <w:style w:type="paragraph" w:customStyle="1" w:styleId="Akapitzlist1">
    <w:name w:val="Akapit z listą1"/>
    <w:basedOn w:val="Normalny"/>
    <w:rsid w:val="007642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uiPriority w:val="99"/>
    <w:rsid w:val="00764273"/>
    <w:pPr>
      <w:widowControl w:val="0"/>
      <w:overflowPunct/>
      <w:autoSpaceDE/>
      <w:jc w:val="center"/>
    </w:pPr>
    <w:rPr>
      <w:rFonts w:ascii="Calibri" w:eastAsia="Calibri" w:hAnsi="Calibri"/>
      <w:bCs/>
      <w:iCs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link w:val="Nagwek"/>
    <w:semiHidden/>
    <w:locked/>
    <w:rsid w:val="00764273"/>
    <w:rPr>
      <w:rFonts w:ascii="Calibri" w:eastAsia="Calibri" w:hAnsi="Calibr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3768A6"/>
  </w:style>
  <w:style w:type="character" w:customStyle="1" w:styleId="Mocnowyrniony">
    <w:name w:val="Mocno wyróżniony"/>
    <w:uiPriority w:val="99"/>
    <w:rsid w:val="00CB0F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9DAA-75B5-4D36-B311-408B7711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gizycko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Sławek Maculewicz</cp:lastModifiedBy>
  <cp:revision>3</cp:revision>
  <cp:lastPrinted>2023-10-12T10:52:00Z</cp:lastPrinted>
  <dcterms:created xsi:type="dcterms:W3CDTF">2023-10-12T12:10:00Z</dcterms:created>
  <dcterms:modified xsi:type="dcterms:W3CDTF">2023-10-12T12:10:00Z</dcterms:modified>
</cp:coreProperties>
</file>