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4427025C" w14:textId="0FB6AA08" w:rsidR="00764273" w:rsidRDefault="00764273" w:rsidP="00764273">
      <w:pPr>
        <w:jc w:val="right"/>
        <w:outlineLvl w:val="0"/>
        <w:rPr>
          <w:rFonts w:ascii="Arial" w:hAnsi="Arial" w:cs="Arial"/>
          <w:i/>
          <w:iCs/>
          <w:sz w:val="18"/>
          <w:szCs w:val="18"/>
        </w:rPr>
      </w:pPr>
      <w:bookmarkStart w:id="0" w:name="_Hlk146885274"/>
      <w:r>
        <w:rPr>
          <w:rFonts w:ascii="Arial" w:hAnsi="Arial" w:cs="Arial"/>
          <w:i/>
          <w:iCs/>
          <w:sz w:val="18"/>
          <w:szCs w:val="18"/>
        </w:rPr>
        <w:t xml:space="preserve">Załącznik Nr 1 </w:t>
      </w:r>
    </w:p>
    <w:p w14:paraId="1DACF819" w14:textId="07A9A43C" w:rsidR="006A3A63" w:rsidRPr="006A3A63" w:rsidRDefault="00764273" w:rsidP="006A3A63">
      <w:pPr>
        <w:jc w:val="right"/>
        <w:outlineLvl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do ogłoszenia Zarządu Powia</w:t>
      </w:r>
      <w:r w:rsidR="00DF6649">
        <w:rPr>
          <w:rFonts w:ascii="Arial" w:hAnsi="Arial" w:cs="Arial"/>
          <w:i/>
          <w:iCs/>
          <w:sz w:val="18"/>
          <w:szCs w:val="18"/>
        </w:rPr>
        <w:t xml:space="preserve">tu w Giżycku z dnia </w:t>
      </w:r>
      <w:r w:rsidR="006A3A63">
        <w:rPr>
          <w:rFonts w:ascii="Arial" w:hAnsi="Arial" w:cs="Arial"/>
          <w:i/>
          <w:iCs/>
          <w:sz w:val="18"/>
          <w:szCs w:val="18"/>
        </w:rPr>
        <w:t xml:space="preserve">12 października </w:t>
      </w:r>
      <w:r w:rsidR="00DF6649">
        <w:rPr>
          <w:rFonts w:ascii="Arial" w:hAnsi="Arial" w:cs="Arial"/>
          <w:i/>
          <w:iCs/>
          <w:sz w:val="18"/>
          <w:szCs w:val="18"/>
        </w:rPr>
        <w:t>2023</w:t>
      </w:r>
      <w:r w:rsidR="006A3A63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r.</w:t>
      </w:r>
      <w:r>
        <w:rPr>
          <w:rFonts w:ascii="Arial" w:hAnsi="Arial" w:cs="Arial"/>
          <w:b/>
          <w:bCs/>
          <w:sz w:val="20"/>
        </w:rPr>
        <w:t xml:space="preserve"> </w:t>
      </w:r>
    </w:p>
    <w:p w14:paraId="363E776F" w14:textId="1126EF09" w:rsidR="00764273" w:rsidRDefault="00764273" w:rsidP="00764273">
      <w:pPr>
        <w:jc w:val="center"/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KARTA OCENY FORMALNEJ OFERTY  </w:t>
      </w:r>
    </w:p>
    <w:p w14:paraId="1578AC00" w14:textId="77777777" w:rsidR="00764273" w:rsidRDefault="00764273" w:rsidP="0076427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Nazwa  oferenta ...................................................................................................................................... </w:t>
      </w:r>
    </w:p>
    <w:p w14:paraId="516B4B33" w14:textId="77777777" w:rsidR="00764273" w:rsidRDefault="00FE64D4" w:rsidP="0076427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Tytuł </w:t>
      </w:r>
      <w:r w:rsidR="00764273">
        <w:rPr>
          <w:rFonts w:ascii="Arial" w:hAnsi="Arial" w:cs="Arial"/>
          <w:sz w:val="20"/>
        </w:rPr>
        <w:t xml:space="preserve">zadania publicznego: </w:t>
      </w:r>
      <w:r w:rsidR="00764273">
        <w:rPr>
          <w:rFonts w:ascii="Arial" w:hAnsi="Arial" w:cs="Arial"/>
          <w:b/>
          <w:bCs/>
          <w:sz w:val="20"/>
        </w:rPr>
        <w:t>Prowadzenie punktu nieodpłatnej pomocy prawnej oraz świadczenie nieodpłatnego poradnictwa obywatelskiego a także edukacji pra</w:t>
      </w:r>
      <w:r>
        <w:rPr>
          <w:rFonts w:ascii="Arial" w:hAnsi="Arial" w:cs="Arial"/>
          <w:b/>
          <w:bCs/>
          <w:sz w:val="20"/>
        </w:rPr>
        <w:t xml:space="preserve">wnej w Powiecie Giżyckim </w:t>
      </w:r>
      <w:r>
        <w:rPr>
          <w:rFonts w:ascii="Arial" w:hAnsi="Arial" w:cs="Arial"/>
          <w:b/>
          <w:bCs/>
          <w:sz w:val="20"/>
        </w:rPr>
        <w:br/>
      </w:r>
      <w:r w:rsidR="00DF6649">
        <w:rPr>
          <w:rFonts w:ascii="Arial" w:hAnsi="Arial" w:cs="Arial"/>
          <w:b/>
          <w:bCs/>
          <w:sz w:val="20"/>
        </w:rPr>
        <w:t>w 2024</w:t>
      </w:r>
      <w:r w:rsidR="00764273">
        <w:rPr>
          <w:rFonts w:ascii="Arial" w:hAnsi="Arial" w:cs="Arial"/>
          <w:b/>
          <w:bCs/>
          <w:sz w:val="20"/>
        </w:rPr>
        <w:t xml:space="preserve"> roku</w:t>
      </w:r>
    </w:p>
    <w:p w14:paraId="1C30BD25" w14:textId="77777777" w:rsidR="00764273" w:rsidRPr="00EC7E12" w:rsidRDefault="00764273" w:rsidP="007642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oferty  ..................................................Data wpływu............................................................................</w:t>
      </w:r>
    </w:p>
    <w:tbl>
      <w:tblPr>
        <w:tblW w:w="9828" w:type="dxa"/>
        <w:tblInd w:w="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7240"/>
        <w:gridCol w:w="1270"/>
        <w:gridCol w:w="867"/>
      </w:tblGrid>
      <w:tr w:rsidR="00764273" w14:paraId="5F09A5F6" w14:textId="77777777" w:rsidTr="00764273">
        <w:trPr>
          <w:trHeight w:val="341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D4F136" w14:textId="77777777" w:rsidR="00764273" w:rsidRPr="00AB6024" w:rsidRDefault="00764273">
            <w:pPr>
              <w:pStyle w:val="Nagwektabeli"/>
              <w:spacing w:line="360" w:lineRule="auto"/>
              <w:textAlignment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AB6024">
              <w:rPr>
                <w:rFonts w:ascii="Arial" w:hAnsi="Arial" w:cs="Arial"/>
                <w:i w:val="0"/>
                <w:sz w:val="20"/>
                <w:szCs w:val="20"/>
              </w:rPr>
              <w:t>Lp.</w:t>
            </w:r>
          </w:p>
        </w:tc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366402" w14:textId="77777777" w:rsidR="00764273" w:rsidRPr="00AB6024" w:rsidRDefault="00764273">
            <w:pPr>
              <w:pStyle w:val="Nagwektabeli"/>
              <w:spacing w:line="36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 w:rsidRPr="00AB6024">
              <w:rPr>
                <w:rFonts w:ascii="Arial" w:hAnsi="Arial" w:cs="Arial"/>
                <w:i w:val="0"/>
                <w:sz w:val="20"/>
                <w:szCs w:val="20"/>
              </w:rPr>
              <w:t>Kryterium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A76DD3" w14:textId="77777777" w:rsidR="00764273" w:rsidRDefault="00764273">
            <w:pPr>
              <w:pStyle w:val="Nagwek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tak/nie/</w:t>
            </w:r>
          </w:p>
          <w:p w14:paraId="572D3455" w14:textId="77777777" w:rsidR="00764273" w:rsidRDefault="00764273">
            <w:pPr>
              <w:pStyle w:val="Nagwek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3D844E" w14:textId="77777777" w:rsidR="00764273" w:rsidRDefault="00764273">
            <w:pPr>
              <w:pStyle w:val="Nagwektabeli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764273" w14:paraId="37163AE4" w14:textId="77777777" w:rsidTr="00764273">
        <w:trPr>
          <w:trHeight w:val="254"/>
        </w:trPr>
        <w:tc>
          <w:tcPr>
            <w:tcW w:w="982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30B180" w14:textId="77777777" w:rsidR="00764273" w:rsidRPr="00AB6024" w:rsidRDefault="00764273">
            <w:pPr>
              <w:pStyle w:val="Zawartotabeli"/>
              <w:spacing w:line="360" w:lineRule="auto"/>
              <w:rPr>
                <w:rFonts w:ascii="Arial" w:hAnsi="Arial" w:cs="Arial"/>
                <w:bCs/>
                <w:i w:val="0"/>
                <w:sz w:val="20"/>
                <w:lang w:eastAsia="en-US"/>
              </w:rPr>
            </w:pPr>
            <w:r w:rsidRPr="00AB6024">
              <w:rPr>
                <w:rFonts w:ascii="Arial" w:hAnsi="Arial" w:cs="Arial"/>
                <w:b w:val="0"/>
                <w:bCs/>
                <w:i w:val="0"/>
                <w:sz w:val="20"/>
              </w:rPr>
              <w:t>I. Kryteria nie podlegające uzupełnieniu:</w:t>
            </w:r>
          </w:p>
        </w:tc>
      </w:tr>
      <w:tr w:rsidR="00764273" w14:paraId="06D49894" w14:textId="77777777" w:rsidTr="00764273"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DE09ED" w14:textId="77777777" w:rsidR="00764273" w:rsidRPr="00AB6024" w:rsidRDefault="00764273">
            <w:pPr>
              <w:pStyle w:val="Zawartotabeli"/>
              <w:jc w:val="center"/>
              <w:textAlignment w:val="center"/>
              <w:rPr>
                <w:rFonts w:ascii="Arial" w:hAnsi="Arial" w:cs="Arial"/>
                <w:b w:val="0"/>
                <w:i w:val="0"/>
                <w:sz w:val="20"/>
                <w:lang w:eastAsia="en-US"/>
              </w:rPr>
            </w:pPr>
            <w:r w:rsidRPr="00AB6024">
              <w:rPr>
                <w:rFonts w:ascii="Arial" w:hAnsi="Arial" w:cs="Arial"/>
                <w:b w:val="0"/>
                <w:i w:val="0"/>
                <w:sz w:val="20"/>
              </w:rPr>
              <w:t>1.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2FC5C7" w14:textId="77777777" w:rsidR="00764273" w:rsidRPr="00AB6024" w:rsidRDefault="00764273">
            <w:pPr>
              <w:pStyle w:val="Zawartotabeli"/>
              <w:rPr>
                <w:rFonts w:ascii="Arial" w:hAnsi="Arial" w:cs="Arial"/>
                <w:b w:val="0"/>
                <w:i w:val="0"/>
                <w:sz w:val="20"/>
                <w:lang w:eastAsia="en-US"/>
              </w:rPr>
            </w:pPr>
            <w:r w:rsidRPr="00AB6024">
              <w:rPr>
                <w:rFonts w:ascii="Arial" w:hAnsi="Arial" w:cs="Arial"/>
                <w:b w:val="0"/>
                <w:i w:val="0"/>
                <w:sz w:val="20"/>
              </w:rPr>
              <w:t>Oferta wpłynęła w terminie.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C346B9" w14:textId="77777777" w:rsidR="00764273" w:rsidRDefault="00764273">
            <w:pPr>
              <w:pStyle w:val="Zawartotabeli"/>
              <w:rPr>
                <w:rFonts w:ascii="Arial" w:hAnsi="Arial" w:cs="Arial"/>
                <w:color w:val="FF0000"/>
                <w:szCs w:val="22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D0278" w14:textId="77777777" w:rsidR="00764273" w:rsidRDefault="00764273">
            <w:pPr>
              <w:pStyle w:val="Zawartotabeli"/>
              <w:rPr>
                <w:rFonts w:ascii="Arial" w:hAnsi="Arial" w:cs="Arial"/>
                <w:color w:val="FF0000"/>
                <w:szCs w:val="22"/>
                <w:lang w:eastAsia="en-US"/>
              </w:rPr>
            </w:pPr>
          </w:p>
        </w:tc>
      </w:tr>
      <w:tr w:rsidR="00764273" w14:paraId="7D48FCDE" w14:textId="77777777" w:rsidTr="00764273"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EE174C" w14:textId="77777777" w:rsidR="00764273" w:rsidRPr="00AB6024" w:rsidRDefault="00764273">
            <w:pPr>
              <w:pStyle w:val="Zawartotabeli"/>
              <w:jc w:val="center"/>
              <w:textAlignment w:val="center"/>
              <w:rPr>
                <w:rFonts w:ascii="Arial" w:hAnsi="Arial" w:cs="Arial"/>
                <w:b w:val="0"/>
                <w:i w:val="0"/>
                <w:sz w:val="20"/>
                <w:lang w:eastAsia="en-US"/>
              </w:rPr>
            </w:pPr>
            <w:r w:rsidRPr="00AB6024">
              <w:rPr>
                <w:rFonts w:ascii="Arial" w:hAnsi="Arial" w:cs="Arial"/>
                <w:b w:val="0"/>
                <w:i w:val="0"/>
                <w:sz w:val="20"/>
              </w:rPr>
              <w:t>2.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00748E" w14:textId="77777777" w:rsidR="00764273" w:rsidRPr="00AB6024" w:rsidRDefault="00764273">
            <w:pPr>
              <w:pStyle w:val="Zawartotabeli"/>
              <w:rPr>
                <w:rFonts w:ascii="Arial" w:hAnsi="Arial" w:cs="Arial"/>
                <w:b w:val="0"/>
                <w:i w:val="0"/>
                <w:color w:val="FF0000"/>
                <w:sz w:val="20"/>
                <w:lang w:eastAsia="en-US"/>
              </w:rPr>
            </w:pPr>
            <w:r w:rsidRPr="00AB6024">
              <w:rPr>
                <w:rFonts w:ascii="Arial" w:hAnsi="Arial" w:cs="Arial"/>
                <w:b w:val="0"/>
                <w:i w:val="0"/>
                <w:sz w:val="20"/>
              </w:rPr>
              <w:t>Oferent jest podmiotem</w:t>
            </w:r>
            <w:r w:rsidRPr="00AB6024">
              <w:rPr>
                <w:rFonts w:ascii="Arial" w:hAnsi="Arial" w:cs="Arial"/>
                <w:b w:val="0"/>
                <w:i w:val="0"/>
                <w:color w:val="FF0000"/>
                <w:sz w:val="20"/>
              </w:rPr>
              <w:t xml:space="preserve"> </w:t>
            </w:r>
            <w:r w:rsidRPr="00AB6024">
              <w:rPr>
                <w:rFonts w:ascii="Arial" w:hAnsi="Arial" w:cs="Arial"/>
                <w:b w:val="0"/>
                <w:i w:val="0"/>
                <w:sz w:val="20"/>
              </w:rPr>
              <w:t xml:space="preserve">wpisanym na listę, o której mowa w art. 11d ust. 1 ustawy o nieodpłatnej pomocy prawnej, nieodpłatnym poradnictwie obywatelskim oraz edukacji prawnej, prowadzoną przez Wojewodę Warmińsko - Mazurskiego, w zakresie udzielania nieodpłatnej pomocy prawnej lub świadczenia nieodpłatnego poradnictwa obywatelskiego.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846365" w14:textId="77777777" w:rsidR="00764273" w:rsidRDefault="00764273">
            <w:pPr>
              <w:pStyle w:val="Zawartotabeli"/>
              <w:rPr>
                <w:rFonts w:ascii="Arial" w:hAnsi="Arial" w:cs="Arial"/>
                <w:color w:val="FF0000"/>
                <w:szCs w:val="22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60489" w14:textId="77777777" w:rsidR="00764273" w:rsidRDefault="00764273">
            <w:pPr>
              <w:pStyle w:val="Zawartotabeli"/>
              <w:rPr>
                <w:rFonts w:ascii="Arial" w:hAnsi="Arial" w:cs="Arial"/>
                <w:color w:val="FF0000"/>
                <w:szCs w:val="22"/>
                <w:lang w:eastAsia="en-US"/>
              </w:rPr>
            </w:pPr>
          </w:p>
        </w:tc>
      </w:tr>
      <w:tr w:rsidR="00764273" w14:paraId="4C34CADD" w14:textId="77777777" w:rsidTr="00764273"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19CFA6" w14:textId="77777777" w:rsidR="00764273" w:rsidRPr="00AB6024" w:rsidRDefault="00764273">
            <w:pPr>
              <w:pStyle w:val="Zawartotabeli"/>
              <w:jc w:val="center"/>
              <w:textAlignment w:val="center"/>
              <w:rPr>
                <w:rFonts w:ascii="Arial" w:hAnsi="Arial" w:cs="Arial"/>
                <w:b w:val="0"/>
                <w:i w:val="0"/>
                <w:sz w:val="20"/>
                <w:lang w:eastAsia="en-US"/>
              </w:rPr>
            </w:pPr>
            <w:r w:rsidRPr="00AB6024">
              <w:rPr>
                <w:rFonts w:ascii="Arial" w:hAnsi="Arial" w:cs="Arial"/>
                <w:b w:val="0"/>
                <w:i w:val="0"/>
                <w:sz w:val="20"/>
              </w:rPr>
              <w:t>3.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400F04" w14:textId="77777777" w:rsidR="00764273" w:rsidRPr="00AB6024" w:rsidRDefault="00764273">
            <w:pPr>
              <w:pStyle w:val="Zawartotabeli"/>
              <w:rPr>
                <w:rFonts w:ascii="Arial" w:hAnsi="Arial" w:cs="Arial"/>
                <w:b w:val="0"/>
                <w:i w:val="0"/>
                <w:sz w:val="20"/>
                <w:lang w:eastAsia="en-US"/>
              </w:rPr>
            </w:pPr>
            <w:r w:rsidRPr="00AB6024">
              <w:rPr>
                <w:rFonts w:ascii="Arial" w:hAnsi="Arial" w:cs="Arial"/>
                <w:b w:val="0"/>
                <w:i w:val="0"/>
                <w:sz w:val="20"/>
              </w:rPr>
              <w:t>Oferta została złożona na  druku, zgodnie z ogłoszeniem.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8CBBBC" w14:textId="77777777" w:rsidR="00764273" w:rsidRDefault="00764273">
            <w:pPr>
              <w:pStyle w:val="Zawartotabeli"/>
              <w:rPr>
                <w:rFonts w:ascii="Arial" w:hAnsi="Arial" w:cs="Arial"/>
                <w:color w:val="FF0000"/>
                <w:sz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AE660" w14:textId="77777777" w:rsidR="00764273" w:rsidRDefault="00764273">
            <w:pPr>
              <w:pStyle w:val="Zawartotabeli"/>
              <w:rPr>
                <w:rFonts w:ascii="Arial" w:hAnsi="Arial" w:cs="Arial"/>
                <w:color w:val="FF0000"/>
                <w:sz w:val="20"/>
                <w:lang w:eastAsia="en-US"/>
              </w:rPr>
            </w:pPr>
          </w:p>
        </w:tc>
      </w:tr>
      <w:tr w:rsidR="00764273" w14:paraId="7F488A3B" w14:textId="77777777" w:rsidTr="00764273"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575FE5" w14:textId="77777777" w:rsidR="00764273" w:rsidRPr="00AB6024" w:rsidRDefault="00764273">
            <w:pPr>
              <w:pStyle w:val="Zawartotabeli"/>
              <w:jc w:val="center"/>
              <w:textAlignment w:val="center"/>
              <w:rPr>
                <w:rFonts w:ascii="Arial" w:hAnsi="Arial" w:cs="Arial"/>
                <w:b w:val="0"/>
                <w:i w:val="0"/>
                <w:sz w:val="20"/>
                <w:lang w:eastAsia="en-US"/>
              </w:rPr>
            </w:pPr>
            <w:r w:rsidRPr="00AB6024">
              <w:rPr>
                <w:rFonts w:ascii="Arial" w:hAnsi="Arial" w:cs="Arial"/>
                <w:b w:val="0"/>
                <w:i w:val="0"/>
                <w:sz w:val="20"/>
              </w:rPr>
              <w:t>4.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06A557" w14:textId="77777777" w:rsidR="00764273" w:rsidRPr="00AB6024" w:rsidRDefault="00764273">
            <w:pPr>
              <w:pStyle w:val="Zawartotabeli"/>
              <w:rPr>
                <w:rFonts w:ascii="Arial" w:hAnsi="Arial" w:cs="Arial"/>
                <w:b w:val="0"/>
                <w:i w:val="0"/>
                <w:sz w:val="20"/>
                <w:lang w:eastAsia="en-US"/>
              </w:rPr>
            </w:pPr>
            <w:r w:rsidRPr="00AB6024">
              <w:rPr>
                <w:rFonts w:ascii="Arial" w:hAnsi="Arial" w:cs="Arial"/>
                <w:b w:val="0"/>
                <w:i w:val="0"/>
                <w:sz w:val="20"/>
              </w:rPr>
              <w:t>Zadanie mieści się w działalności statutowej oferenta.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01C995" w14:textId="77777777" w:rsidR="00764273" w:rsidRDefault="00764273">
            <w:pPr>
              <w:pStyle w:val="Zawartotabeli"/>
              <w:rPr>
                <w:rFonts w:ascii="Arial" w:hAnsi="Arial" w:cs="Arial"/>
                <w:color w:val="FF0000"/>
                <w:sz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F1DD6" w14:textId="77777777" w:rsidR="00764273" w:rsidRDefault="00764273">
            <w:pPr>
              <w:pStyle w:val="Zawartotabeli"/>
              <w:rPr>
                <w:rFonts w:ascii="Arial" w:hAnsi="Arial" w:cs="Arial"/>
                <w:color w:val="FF0000"/>
                <w:sz w:val="20"/>
                <w:lang w:eastAsia="en-US"/>
              </w:rPr>
            </w:pPr>
          </w:p>
        </w:tc>
      </w:tr>
      <w:tr w:rsidR="00764273" w14:paraId="3A11271C" w14:textId="77777777" w:rsidTr="00764273"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EC046E" w14:textId="77777777" w:rsidR="00764273" w:rsidRPr="00AB6024" w:rsidRDefault="00764273">
            <w:pPr>
              <w:pStyle w:val="Zawartotabeli"/>
              <w:jc w:val="center"/>
              <w:textAlignment w:val="center"/>
              <w:rPr>
                <w:rFonts w:ascii="Arial" w:hAnsi="Arial" w:cs="Arial"/>
                <w:b w:val="0"/>
                <w:i w:val="0"/>
                <w:sz w:val="20"/>
                <w:lang w:eastAsia="en-US"/>
              </w:rPr>
            </w:pPr>
            <w:r w:rsidRPr="00AB6024">
              <w:rPr>
                <w:rFonts w:ascii="Arial" w:hAnsi="Arial" w:cs="Arial"/>
                <w:b w:val="0"/>
                <w:i w:val="0"/>
                <w:sz w:val="20"/>
              </w:rPr>
              <w:t>5.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72A157" w14:textId="77777777" w:rsidR="00764273" w:rsidRPr="00AB6024" w:rsidRDefault="00764273">
            <w:pPr>
              <w:pStyle w:val="Zawartotabeli"/>
              <w:rPr>
                <w:rFonts w:ascii="Arial" w:hAnsi="Arial" w:cs="Arial"/>
                <w:b w:val="0"/>
                <w:i w:val="0"/>
                <w:sz w:val="20"/>
                <w:lang w:eastAsia="en-US"/>
              </w:rPr>
            </w:pPr>
            <w:r w:rsidRPr="00AB6024">
              <w:rPr>
                <w:rFonts w:ascii="Arial" w:hAnsi="Arial" w:cs="Arial"/>
                <w:b w:val="0"/>
                <w:i w:val="0"/>
                <w:sz w:val="20"/>
              </w:rPr>
              <w:t>Termin realizacji zadania jest zgodny ze wskazanym w ogłoszeniu konkursowym.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A454FB" w14:textId="77777777" w:rsidR="00764273" w:rsidRDefault="00764273">
            <w:pPr>
              <w:pStyle w:val="Zawartotabeli"/>
              <w:rPr>
                <w:rFonts w:ascii="Arial" w:hAnsi="Arial" w:cs="Arial"/>
                <w:color w:val="FF0000"/>
                <w:sz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CFADF" w14:textId="77777777" w:rsidR="00764273" w:rsidRDefault="00764273">
            <w:pPr>
              <w:pStyle w:val="Zawartotabeli"/>
              <w:rPr>
                <w:rFonts w:ascii="Arial" w:hAnsi="Arial" w:cs="Arial"/>
                <w:color w:val="FF0000"/>
                <w:sz w:val="20"/>
                <w:lang w:eastAsia="en-US"/>
              </w:rPr>
            </w:pPr>
          </w:p>
        </w:tc>
      </w:tr>
      <w:tr w:rsidR="00764273" w14:paraId="6CD0EB85" w14:textId="77777777" w:rsidTr="00764273"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163ECE" w14:textId="77777777" w:rsidR="00764273" w:rsidRPr="00AB6024" w:rsidRDefault="00764273">
            <w:pPr>
              <w:pStyle w:val="Zawartotabeli"/>
              <w:jc w:val="center"/>
              <w:textAlignment w:val="center"/>
              <w:rPr>
                <w:rFonts w:ascii="Arial" w:hAnsi="Arial" w:cs="Arial"/>
                <w:b w:val="0"/>
                <w:i w:val="0"/>
                <w:sz w:val="20"/>
                <w:lang w:eastAsia="en-US"/>
              </w:rPr>
            </w:pPr>
            <w:r w:rsidRPr="00AB6024">
              <w:rPr>
                <w:rFonts w:ascii="Arial" w:hAnsi="Arial" w:cs="Arial"/>
                <w:b w:val="0"/>
                <w:i w:val="0"/>
                <w:sz w:val="20"/>
              </w:rPr>
              <w:t>6.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743250" w14:textId="77777777" w:rsidR="00764273" w:rsidRPr="00AB6024" w:rsidRDefault="00764273">
            <w:pPr>
              <w:pStyle w:val="Zawartotabeli"/>
              <w:rPr>
                <w:rFonts w:ascii="Arial" w:hAnsi="Arial" w:cs="Arial"/>
                <w:b w:val="0"/>
                <w:i w:val="0"/>
                <w:sz w:val="20"/>
                <w:lang w:eastAsia="en-US"/>
              </w:rPr>
            </w:pPr>
            <w:r w:rsidRPr="00AB6024">
              <w:rPr>
                <w:rFonts w:ascii="Arial" w:hAnsi="Arial" w:cs="Arial"/>
                <w:b w:val="0"/>
                <w:i w:val="0"/>
                <w:sz w:val="20"/>
              </w:rPr>
              <w:t>Zadanie jest zgodne z priorytetami i zadaniami zawartymi w ogłoszeniu konkursowym</w:t>
            </w:r>
            <w:r w:rsidR="006B0B0C">
              <w:rPr>
                <w:rFonts w:ascii="Arial" w:hAnsi="Arial" w:cs="Arial"/>
                <w:b w:val="0"/>
                <w:i w:val="0"/>
                <w:sz w:val="20"/>
              </w:rPr>
              <w:t xml:space="preserve"> w  całości lub w części.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BAF9DC" w14:textId="77777777" w:rsidR="00764273" w:rsidRDefault="00764273">
            <w:pPr>
              <w:pStyle w:val="Zawartotabeli"/>
              <w:rPr>
                <w:rFonts w:ascii="Arial" w:hAnsi="Arial" w:cs="Arial"/>
                <w:color w:val="FF0000"/>
                <w:sz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03BBF" w14:textId="77777777" w:rsidR="00764273" w:rsidRDefault="00764273">
            <w:pPr>
              <w:pStyle w:val="Zawartotabeli"/>
              <w:rPr>
                <w:rFonts w:ascii="Arial" w:hAnsi="Arial" w:cs="Arial"/>
                <w:color w:val="FF0000"/>
                <w:sz w:val="20"/>
                <w:lang w:eastAsia="en-US"/>
              </w:rPr>
            </w:pPr>
          </w:p>
        </w:tc>
      </w:tr>
      <w:tr w:rsidR="00764273" w14:paraId="0EE5AAFE" w14:textId="77777777" w:rsidTr="00764273"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E8450E" w14:textId="77777777" w:rsidR="00764273" w:rsidRPr="00AB6024" w:rsidRDefault="00764273">
            <w:pPr>
              <w:pStyle w:val="Zawartotabeli"/>
              <w:jc w:val="center"/>
              <w:textAlignment w:val="center"/>
              <w:rPr>
                <w:rFonts w:ascii="Arial" w:hAnsi="Arial" w:cs="Arial"/>
                <w:b w:val="0"/>
                <w:i w:val="0"/>
                <w:sz w:val="20"/>
                <w:lang w:eastAsia="en-US"/>
              </w:rPr>
            </w:pPr>
            <w:r w:rsidRPr="00AB6024">
              <w:rPr>
                <w:rFonts w:ascii="Arial" w:hAnsi="Arial" w:cs="Arial"/>
                <w:b w:val="0"/>
                <w:i w:val="0"/>
                <w:sz w:val="20"/>
              </w:rPr>
              <w:t>7.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ADE7C0" w14:textId="77777777" w:rsidR="00764273" w:rsidRPr="00AB6024" w:rsidRDefault="00764273">
            <w:pPr>
              <w:pStyle w:val="Zawartotabeli"/>
              <w:rPr>
                <w:rFonts w:ascii="Arial" w:hAnsi="Arial" w:cs="Arial"/>
                <w:b w:val="0"/>
                <w:i w:val="0"/>
                <w:sz w:val="20"/>
                <w:lang w:eastAsia="en-US"/>
              </w:rPr>
            </w:pPr>
            <w:r w:rsidRPr="00AB6024">
              <w:rPr>
                <w:rFonts w:ascii="Arial" w:hAnsi="Arial" w:cs="Arial"/>
                <w:b w:val="0"/>
                <w:i w:val="0"/>
                <w:sz w:val="20"/>
              </w:rPr>
              <w:t>Oferent zapewnia minimum 10% wkład własny w realizację zadania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A09D65" w14:textId="77777777" w:rsidR="00764273" w:rsidRDefault="00764273">
            <w:pPr>
              <w:pStyle w:val="Zawartotabeli"/>
              <w:rPr>
                <w:rFonts w:ascii="Arial" w:hAnsi="Arial" w:cs="Arial"/>
                <w:color w:val="FF0000"/>
                <w:sz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31412" w14:textId="77777777" w:rsidR="00764273" w:rsidRDefault="00764273">
            <w:pPr>
              <w:pStyle w:val="Zawartotabeli"/>
              <w:rPr>
                <w:rFonts w:ascii="Arial" w:hAnsi="Arial" w:cs="Arial"/>
                <w:color w:val="FF0000"/>
                <w:sz w:val="20"/>
                <w:lang w:eastAsia="en-US"/>
              </w:rPr>
            </w:pPr>
          </w:p>
        </w:tc>
      </w:tr>
      <w:tr w:rsidR="00764273" w14:paraId="10BEB07F" w14:textId="77777777" w:rsidTr="00764273"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DD8B72" w14:textId="77777777" w:rsidR="00764273" w:rsidRPr="00AB6024" w:rsidRDefault="00764273">
            <w:pPr>
              <w:pStyle w:val="Zawartotabeli"/>
              <w:jc w:val="center"/>
              <w:textAlignment w:val="center"/>
              <w:rPr>
                <w:rFonts w:ascii="Arial" w:hAnsi="Arial" w:cs="Arial"/>
                <w:b w:val="0"/>
                <w:i w:val="0"/>
                <w:szCs w:val="22"/>
                <w:lang w:eastAsia="en-US"/>
              </w:rPr>
            </w:pPr>
            <w:r w:rsidRPr="00AB6024">
              <w:rPr>
                <w:rFonts w:ascii="Arial" w:hAnsi="Arial" w:cs="Arial"/>
                <w:b w:val="0"/>
                <w:i w:val="0"/>
                <w:szCs w:val="22"/>
              </w:rPr>
              <w:t>8.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3B5E98" w14:textId="77777777" w:rsidR="00764273" w:rsidRPr="00AB6024" w:rsidRDefault="00764273">
            <w:pPr>
              <w:pStyle w:val="Zawartotabeli"/>
              <w:rPr>
                <w:rFonts w:ascii="Arial" w:hAnsi="Arial" w:cs="Arial"/>
                <w:b w:val="0"/>
                <w:i w:val="0"/>
                <w:sz w:val="20"/>
                <w:lang w:eastAsia="en-US"/>
              </w:rPr>
            </w:pPr>
            <w:r w:rsidRPr="00AB6024">
              <w:rPr>
                <w:rFonts w:ascii="Arial" w:hAnsi="Arial" w:cs="Arial"/>
                <w:b w:val="0"/>
                <w:i w:val="0"/>
                <w:sz w:val="20"/>
              </w:rPr>
              <w:t xml:space="preserve">Wnioskowana wysokość dotacji nie przekracza maksymalnej kwoty dofinansowania na poszczególny rodzaj zadania, określonej w ogłoszeniu konkursowym.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A8C051" w14:textId="77777777" w:rsidR="00764273" w:rsidRDefault="00764273">
            <w:pPr>
              <w:pStyle w:val="Zawartotabeli"/>
              <w:rPr>
                <w:rFonts w:ascii="Arial" w:hAnsi="Arial" w:cs="Arial"/>
                <w:color w:val="FF0000"/>
                <w:szCs w:val="22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6A7C3" w14:textId="77777777" w:rsidR="00764273" w:rsidRDefault="00764273">
            <w:pPr>
              <w:pStyle w:val="Zawartotabeli"/>
              <w:rPr>
                <w:rFonts w:ascii="Arial" w:hAnsi="Arial" w:cs="Arial"/>
                <w:color w:val="FF0000"/>
                <w:szCs w:val="22"/>
                <w:lang w:eastAsia="en-US"/>
              </w:rPr>
            </w:pPr>
          </w:p>
        </w:tc>
      </w:tr>
      <w:tr w:rsidR="00764273" w14:paraId="680A23BB" w14:textId="77777777" w:rsidTr="00FE64D4">
        <w:trPr>
          <w:trHeight w:val="257"/>
        </w:trPr>
        <w:tc>
          <w:tcPr>
            <w:tcW w:w="982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85A4A4" w14:textId="77777777" w:rsidR="00764273" w:rsidRPr="00AB6024" w:rsidRDefault="00764273">
            <w:pPr>
              <w:pStyle w:val="Zawartotabeli"/>
              <w:spacing w:line="360" w:lineRule="auto"/>
              <w:rPr>
                <w:rFonts w:ascii="Arial" w:hAnsi="Arial" w:cs="Arial"/>
                <w:i w:val="0"/>
                <w:sz w:val="20"/>
                <w:lang w:eastAsia="en-US"/>
              </w:rPr>
            </w:pPr>
            <w:r w:rsidRPr="00AB6024">
              <w:rPr>
                <w:rFonts w:ascii="Arial" w:hAnsi="Arial" w:cs="Arial"/>
                <w:b w:val="0"/>
                <w:bCs/>
                <w:i w:val="0"/>
                <w:sz w:val="20"/>
              </w:rPr>
              <w:t>II. Kryteria podlegające uzupełnieniu:</w:t>
            </w:r>
          </w:p>
        </w:tc>
      </w:tr>
      <w:tr w:rsidR="00764273" w14:paraId="36F86395" w14:textId="77777777" w:rsidTr="00764273">
        <w:tc>
          <w:tcPr>
            <w:tcW w:w="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09BC62" w14:textId="77777777" w:rsidR="00764273" w:rsidRPr="00AB6024" w:rsidRDefault="00764273">
            <w:pPr>
              <w:pStyle w:val="Zawartotabeli"/>
              <w:jc w:val="center"/>
              <w:textAlignment w:val="center"/>
              <w:rPr>
                <w:rFonts w:ascii="Arial" w:hAnsi="Arial" w:cs="Arial"/>
                <w:i w:val="0"/>
                <w:sz w:val="20"/>
                <w:lang w:eastAsia="en-US"/>
              </w:rPr>
            </w:pPr>
            <w:r w:rsidRPr="00AB6024">
              <w:rPr>
                <w:rFonts w:ascii="Arial" w:hAnsi="Arial" w:cs="Arial"/>
                <w:i w:val="0"/>
                <w:sz w:val="20"/>
              </w:rPr>
              <w:t>9.</w:t>
            </w:r>
          </w:p>
        </w:tc>
        <w:tc>
          <w:tcPr>
            <w:tcW w:w="7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8CFAAE" w14:textId="77777777" w:rsidR="00764273" w:rsidRPr="00AB6024" w:rsidRDefault="00764273">
            <w:pPr>
              <w:pStyle w:val="Zawartotabeli"/>
              <w:rPr>
                <w:rFonts w:ascii="Arial" w:hAnsi="Arial" w:cs="Arial"/>
                <w:i w:val="0"/>
                <w:sz w:val="20"/>
                <w:lang w:eastAsia="en-US"/>
              </w:rPr>
            </w:pPr>
            <w:r w:rsidRPr="00AB6024">
              <w:rPr>
                <w:rFonts w:ascii="Arial" w:hAnsi="Arial" w:cs="Arial"/>
                <w:b w:val="0"/>
                <w:i w:val="0"/>
                <w:sz w:val="20"/>
              </w:rPr>
              <w:t>Oferta i załączniki (kserokopie) zostały podpisane przez osobę/y uprawnione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79C173" w14:textId="77777777" w:rsidR="00764273" w:rsidRDefault="00764273">
            <w:pPr>
              <w:pStyle w:val="Zawartotabeli"/>
              <w:rPr>
                <w:rFonts w:ascii="Arial" w:hAnsi="Arial" w:cs="Arial"/>
                <w:color w:val="FF0000"/>
                <w:sz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F2341" w14:textId="77777777" w:rsidR="00764273" w:rsidRDefault="00764273">
            <w:pPr>
              <w:pStyle w:val="Zawartotabeli"/>
              <w:rPr>
                <w:rFonts w:ascii="Arial" w:hAnsi="Arial" w:cs="Arial"/>
                <w:color w:val="FF0000"/>
                <w:sz w:val="20"/>
                <w:lang w:eastAsia="en-US"/>
              </w:rPr>
            </w:pPr>
          </w:p>
        </w:tc>
      </w:tr>
      <w:tr w:rsidR="00764273" w14:paraId="109DE3E8" w14:textId="77777777" w:rsidTr="00764273">
        <w:tc>
          <w:tcPr>
            <w:tcW w:w="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112557" w14:textId="77777777" w:rsidR="00764273" w:rsidRPr="00AB6024" w:rsidRDefault="00764273">
            <w:pPr>
              <w:pStyle w:val="Zawartotabeli"/>
              <w:jc w:val="center"/>
              <w:textAlignment w:val="center"/>
              <w:rPr>
                <w:rFonts w:ascii="Arial" w:hAnsi="Arial" w:cs="Arial"/>
                <w:i w:val="0"/>
                <w:sz w:val="20"/>
                <w:lang w:eastAsia="en-US"/>
              </w:rPr>
            </w:pPr>
            <w:r w:rsidRPr="00AB6024">
              <w:rPr>
                <w:rFonts w:ascii="Arial" w:hAnsi="Arial" w:cs="Arial"/>
                <w:i w:val="0"/>
                <w:sz w:val="20"/>
              </w:rPr>
              <w:t>10.</w:t>
            </w:r>
          </w:p>
        </w:tc>
        <w:tc>
          <w:tcPr>
            <w:tcW w:w="7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D26F1F" w14:textId="77777777" w:rsidR="00764273" w:rsidRPr="00AB6024" w:rsidRDefault="00764273">
            <w:pPr>
              <w:pStyle w:val="Zawartotabeli"/>
              <w:rPr>
                <w:rFonts w:ascii="Arial" w:hAnsi="Arial" w:cs="Arial"/>
                <w:i w:val="0"/>
                <w:sz w:val="20"/>
                <w:lang w:eastAsia="en-US"/>
              </w:rPr>
            </w:pPr>
            <w:r w:rsidRPr="00AB6024">
              <w:rPr>
                <w:rFonts w:ascii="Arial" w:hAnsi="Arial" w:cs="Arial"/>
                <w:b w:val="0"/>
                <w:i w:val="0"/>
                <w:sz w:val="20"/>
              </w:rPr>
              <w:t>Oferta zawiera  wymagane załączniki: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FDBD1F" w14:textId="77777777" w:rsidR="00764273" w:rsidRDefault="00764273">
            <w:pPr>
              <w:pStyle w:val="Zawartotabeli"/>
              <w:rPr>
                <w:rFonts w:ascii="Arial" w:hAnsi="Arial" w:cs="Arial"/>
                <w:color w:val="FF0000"/>
                <w:sz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D2555" w14:textId="77777777" w:rsidR="00764273" w:rsidRDefault="00764273">
            <w:pPr>
              <w:pStyle w:val="Zawartotabeli"/>
              <w:rPr>
                <w:rFonts w:ascii="Arial" w:hAnsi="Arial" w:cs="Arial"/>
                <w:color w:val="FF0000"/>
                <w:sz w:val="20"/>
                <w:lang w:eastAsia="en-US"/>
              </w:rPr>
            </w:pPr>
          </w:p>
        </w:tc>
      </w:tr>
      <w:tr w:rsidR="00764273" w14:paraId="15735B89" w14:textId="77777777" w:rsidTr="00764273">
        <w:tc>
          <w:tcPr>
            <w:tcW w:w="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3CED56" w14:textId="77777777" w:rsidR="00764273" w:rsidRPr="00AB6024" w:rsidRDefault="00764273">
            <w:pPr>
              <w:pStyle w:val="Zawartotabeli"/>
              <w:ind w:left="720"/>
              <w:jc w:val="center"/>
              <w:textAlignment w:val="center"/>
              <w:rPr>
                <w:rFonts w:ascii="Arial" w:hAnsi="Arial" w:cs="Arial"/>
                <w:i w:val="0"/>
                <w:color w:val="FF0000"/>
                <w:sz w:val="20"/>
                <w:lang w:eastAsia="en-US"/>
              </w:rPr>
            </w:pPr>
          </w:p>
        </w:tc>
        <w:tc>
          <w:tcPr>
            <w:tcW w:w="7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69BC9C" w14:textId="77777777" w:rsidR="00764273" w:rsidRPr="00AB6024" w:rsidRDefault="00764273" w:rsidP="005F4EBA">
            <w:pPr>
              <w:pStyle w:val="Zawartotabeli"/>
              <w:widowControl w:val="0"/>
              <w:numPr>
                <w:ilvl w:val="0"/>
                <w:numId w:val="13"/>
              </w:numPr>
              <w:tabs>
                <w:tab w:val="left" w:pos="11"/>
                <w:tab w:val="num" w:pos="644"/>
              </w:tabs>
              <w:overflowPunct/>
              <w:autoSpaceDE/>
              <w:ind w:left="11" w:hanging="360"/>
              <w:rPr>
                <w:rFonts w:ascii="Arial" w:hAnsi="Arial" w:cs="Arial"/>
                <w:b w:val="0"/>
                <w:i w:val="0"/>
                <w:sz w:val="20"/>
                <w:lang w:eastAsia="en-US"/>
              </w:rPr>
            </w:pPr>
            <w:r w:rsidRPr="00AB6024">
              <w:rPr>
                <w:rFonts w:ascii="Arial" w:hAnsi="Arial" w:cs="Arial"/>
                <w:b w:val="0"/>
                <w:i w:val="0"/>
                <w:sz w:val="20"/>
              </w:rPr>
              <w:t>K</w:t>
            </w:r>
            <w:r w:rsidR="00995242">
              <w:rPr>
                <w:rFonts w:ascii="Arial" w:hAnsi="Arial" w:cs="Arial"/>
                <w:b w:val="0"/>
                <w:i w:val="0"/>
                <w:sz w:val="20"/>
              </w:rPr>
              <w:t xml:space="preserve"> </w:t>
            </w:r>
            <w:r w:rsidR="00AB6024" w:rsidRPr="00AB6024">
              <w:rPr>
                <w:rFonts w:ascii="Arial" w:hAnsi="Arial" w:cs="Arial"/>
                <w:b w:val="0"/>
                <w:i w:val="0"/>
                <w:sz w:val="20"/>
              </w:rPr>
              <w:t>k</w:t>
            </w:r>
            <w:r w:rsidRPr="00AB6024">
              <w:rPr>
                <w:rFonts w:ascii="Arial" w:hAnsi="Arial" w:cs="Arial"/>
                <w:b w:val="0"/>
                <w:i w:val="0"/>
                <w:sz w:val="20"/>
              </w:rPr>
              <w:t xml:space="preserve">opia aktualnego odpisu z Krajowego Rejestru Sądowego, innego rejestru lub ewidencji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756145" w14:textId="77777777" w:rsidR="00764273" w:rsidRDefault="00764273">
            <w:pPr>
              <w:pStyle w:val="Zawartotabeli"/>
              <w:rPr>
                <w:rFonts w:ascii="Arial" w:hAnsi="Arial" w:cs="Arial"/>
                <w:color w:val="FF0000"/>
                <w:sz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18189" w14:textId="77777777" w:rsidR="00764273" w:rsidRDefault="00764273">
            <w:pPr>
              <w:pStyle w:val="Zawartotabeli"/>
              <w:rPr>
                <w:rFonts w:ascii="Arial" w:hAnsi="Arial" w:cs="Arial"/>
                <w:color w:val="FF0000"/>
                <w:sz w:val="20"/>
                <w:lang w:eastAsia="en-US"/>
              </w:rPr>
            </w:pPr>
          </w:p>
        </w:tc>
      </w:tr>
      <w:tr w:rsidR="00764273" w14:paraId="35E134AF" w14:textId="77777777" w:rsidTr="00764273">
        <w:tc>
          <w:tcPr>
            <w:tcW w:w="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8B4681" w14:textId="77777777" w:rsidR="00764273" w:rsidRPr="00AB6024" w:rsidRDefault="00764273">
            <w:pPr>
              <w:pStyle w:val="Zawartotabeli"/>
              <w:ind w:left="720"/>
              <w:jc w:val="center"/>
              <w:textAlignment w:val="center"/>
              <w:rPr>
                <w:rFonts w:ascii="Arial" w:hAnsi="Arial" w:cs="Arial"/>
                <w:i w:val="0"/>
                <w:color w:val="FF0000"/>
                <w:sz w:val="20"/>
                <w:lang w:eastAsia="en-US"/>
              </w:rPr>
            </w:pPr>
          </w:p>
        </w:tc>
        <w:tc>
          <w:tcPr>
            <w:tcW w:w="7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1C6B06" w14:textId="77777777" w:rsidR="00764273" w:rsidRPr="00AB6024" w:rsidRDefault="00764273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024">
              <w:rPr>
                <w:rFonts w:ascii="Arial" w:hAnsi="Arial" w:cs="Arial"/>
                <w:sz w:val="20"/>
                <w:szCs w:val="20"/>
              </w:rPr>
              <w:t>kopię dokumentów (statut itp.) potwierdzających prowadzenie działalności pozarządowej m.in. w zakresie zadań, będących przedmiotem niniejszego konkursu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42ACCF" w14:textId="77777777" w:rsidR="00764273" w:rsidRDefault="00764273">
            <w:pPr>
              <w:pStyle w:val="Zawartotabeli"/>
              <w:rPr>
                <w:rFonts w:ascii="Arial" w:hAnsi="Arial" w:cs="Arial"/>
                <w:color w:val="FF0000"/>
                <w:sz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C3CB1" w14:textId="77777777" w:rsidR="00764273" w:rsidRDefault="00764273">
            <w:pPr>
              <w:pStyle w:val="Zawartotabeli"/>
              <w:rPr>
                <w:rFonts w:ascii="Arial" w:hAnsi="Arial" w:cs="Arial"/>
                <w:color w:val="FF0000"/>
                <w:sz w:val="20"/>
                <w:lang w:eastAsia="en-US"/>
              </w:rPr>
            </w:pPr>
          </w:p>
        </w:tc>
      </w:tr>
      <w:tr w:rsidR="00764273" w14:paraId="7D3E0DAA" w14:textId="77777777" w:rsidTr="00764273">
        <w:tc>
          <w:tcPr>
            <w:tcW w:w="407" w:type="dxa"/>
            <w:tcBorders>
              <w:top w:val="nil"/>
              <w:left w:val="single" w:sz="2" w:space="0" w:color="000000"/>
              <w:bottom w:val="single" w:sz="2" w:space="0" w:color="auto"/>
              <w:right w:val="nil"/>
            </w:tcBorders>
            <w:vAlign w:val="center"/>
          </w:tcPr>
          <w:p w14:paraId="1BAEE402" w14:textId="77777777" w:rsidR="00764273" w:rsidRPr="00AB6024" w:rsidRDefault="00764273">
            <w:pPr>
              <w:pStyle w:val="Zawartotabeli"/>
              <w:ind w:left="720"/>
              <w:jc w:val="center"/>
              <w:textAlignment w:val="center"/>
              <w:rPr>
                <w:rFonts w:ascii="Arial" w:hAnsi="Arial" w:cs="Arial"/>
                <w:i w:val="0"/>
                <w:color w:val="FF0000"/>
                <w:sz w:val="20"/>
                <w:lang w:eastAsia="en-US"/>
              </w:rPr>
            </w:pPr>
          </w:p>
        </w:tc>
        <w:tc>
          <w:tcPr>
            <w:tcW w:w="7274" w:type="dxa"/>
            <w:tcBorders>
              <w:top w:val="nil"/>
              <w:left w:val="single" w:sz="2" w:space="0" w:color="000000"/>
              <w:bottom w:val="single" w:sz="2" w:space="0" w:color="auto"/>
              <w:right w:val="nil"/>
            </w:tcBorders>
            <w:hideMark/>
          </w:tcPr>
          <w:p w14:paraId="1F6DF0AD" w14:textId="77777777" w:rsidR="00764273" w:rsidRPr="00AB6024" w:rsidRDefault="00764273">
            <w:pPr>
              <w:pStyle w:val="Zawartotabeli"/>
              <w:rPr>
                <w:rFonts w:ascii="Arial" w:hAnsi="Arial" w:cs="Arial"/>
                <w:b w:val="0"/>
                <w:i w:val="0"/>
                <w:sz w:val="20"/>
                <w:lang w:eastAsia="en-US"/>
              </w:rPr>
            </w:pPr>
            <w:r w:rsidRPr="00AB6024">
              <w:rPr>
                <w:rFonts w:ascii="Arial" w:hAnsi="Arial" w:cs="Arial"/>
                <w:b w:val="0"/>
                <w:i w:val="0"/>
                <w:sz w:val="20"/>
              </w:rPr>
              <w:t>Stosowne oświadczenia i pełnomocnictwa związane ze statusem prawnym podmiotu (jeżeli dotyczy).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auto"/>
              <w:right w:val="nil"/>
            </w:tcBorders>
          </w:tcPr>
          <w:p w14:paraId="57B6EF6B" w14:textId="77777777" w:rsidR="00764273" w:rsidRDefault="00764273">
            <w:pPr>
              <w:pStyle w:val="Zawartotabeli"/>
              <w:rPr>
                <w:rFonts w:ascii="Arial" w:hAnsi="Arial" w:cs="Arial"/>
                <w:color w:val="FF0000"/>
                <w:sz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200BBC28" w14:textId="77777777" w:rsidR="00764273" w:rsidRDefault="00764273">
            <w:pPr>
              <w:pStyle w:val="Zawartotabeli"/>
              <w:rPr>
                <w:rFonts w:ascii="Arial" w:hAnsi="Arial" w:cs="Arial"/>
                <w:color w:val="FF0000"/>
                <w:sz w:val="20"/>
                <w:lang w:eastAsia="en-US"/>
              </w:rPr>
            </w:pPr>
          </w:p>
        </w:tc>
      </w:tr>
      <w:tr w:rsidR="00764273" w14:paraId="1C6E8482" w14:textId="77777777" w:rsidTr="00764273">
        <w:tc>
          <w:tcPr>
            <w:tcW w:w="407" w:type="dxa"/>
            <w:tcBorders>
              <w:top w:val="nil"/>
              <w:left w:val="single" w:sz="2" w:space="0" w:color="000000"/>
              <w:bottom w:val="single" w:sz="2" w:space="0" w:color="auto"/>
              <w:right w:val="nil"/>
            </w:tcBorders>
            <w:vAlign w:val="center"/>
          </w:tcPr>
          <w:p w14:paraId="509F295E" w14:textId="77777777" w:rsidR="00764273" w:rsidRPr="00AB6024" w:rsidRDefault="00764273">
            <w:pPr>
              <w:pStyle w:val="Zawartotabeli"/>
              <w:ind w:left="720"/>
              <w:jc w:val="center"/>
              <w:textAlignment w:val="center"/>
              <w:rPr>
                <w:rFonts w:ascii="Arial" w:hAnsi="Arial" w:cs="Arial"/>
                <w:i w:val="0"/>
                <w:color w:val="FF0000"/>
                <w:sz w:val="20"/>
                <w:lang w:eastAsia="en-US"/>
              </w:rPr>
            </w:pPr>
          </w:p>
        </w:tc>
        <w:tc>
          <w:tcPr>
            <w:tcW w:w="7274" w:type="dxa"/>
            <w:tcBorders>
              <w:top w:val="nil"/>
              <w:left w:val="single" w:sz="2" w:space="0" w:color="000000"/>
              <w:bottom w:val="single" w:sz="2" w:space="0" w:color="auto"/>
              <w:right w:val="nil"/>
            </w:tcBorders>
            <w:hideMark/>
          </w:tcPr>
          <w:p w14:paraId="0502E9AC" w14:textId="77777777" w:rsidR="00764273" w:rsidRPr="00AB6024" w:rsidRDefault="00764273">
            <w:pPr>
              <w:pStyle w:val="Zawartotabeli"/>
              <w:rPr>
                <w:rFonts w:ascii="Arial" w:hAnsi="Arial" w:cs="Arial"/>
                <w:b w:val="0"/>
                <w:i w:val="0"/>
                <w:sz w:val="20"/>
                <w:lang w:eastAsia="en-US"/>
              </w:rPr>
            </w:pPr>
            <w:r w:rsidRPr="00AB6024">
              <w:rPr>
                <w:rFonts w:ascii="Arial" w:hAnsi="Arial" w:cs="Arial"/>
                <w:b w:val="0"/>
                <w:i w:val="0"/>
                <w:sz w:val="20"/>
              </w:rPr>
              <w:t>W przypadku wyboru innego sposobu reprezentacji podmiotów składających ofertę wspólną niż wynikający z KRS lub innego właściwego rejestru – dokument potwierdzający upoważnienie do działania w imieniu oferenta (jeżeli dotyczy).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auto"/>
              <w:right w:val="nil"/>
            </w:tcBorders>
          </w:tcPr>
          <w:p w14:paraId="5BCB1BE3" w14:textId="77777777" w:rsidR="00764273" w:rsidRDefault="00764273">
            <w:pPr>
              <w:pStyle w:val="Zawartotabeli"/>
              <w:rPr>
                <w:rFonts w:ascii="Arial" w:hAnsi="Arial" w:cs="Arial"/>
                <w:color w:val="FF0000"/>
                <w:sz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19F9BA58" w14:textId="77777777" w:rsidR="00764273" w:rsidRDefault="00764273">
            <w:pPr>
              <w:pStyle w:val="Zawartotabeli"/>
              <w:rPr>
                <w:rFonts w:ascii="Arial" w:hAnsi="Arial" w:cs="Arial"/>
                <w:color w:val="FF0000"/>
                <w:sz w:val="20"/>
                <w:lang w:eastAsia="en-US"/>
              </w:rPr>
            </w:pPr>
          </w:p>
        </w:tc>
      </w:tr>
      <w:tr w:rsidR="00764273" w14:paraId="6BA4EFBC" w14:textId="77777777" w:rsidTr="00764273">
        <w:tc>
          <w:tcPr>
            <w:tcW w:w="407" w:type="dxa"/>
            <w:tcBorders>
              <w:top w:val="nil"/>
              <w:left w:val="single" w:sz="2" w:space="0" w:color="000000"/>
              <w:bottom w:val="single" w:sz="2" w:space="0" w:color="auto"/>
              <w:right w:val="nil"/>
            </w:tcBorders>
            <w:vAlign w:val="center"/>
          </w:tcPr>
          <w:p w14:paraId="56DE2E17" w14:textId="77777777" w:rsidR="00764273" w:rsidRPr="00AB6024" w:rsidRDefault="00764273">
            <w:pPr>
              <w:pStyle w:val="Zawartotabeli"/>
              <w:ind w:left="720"/>
              <w:jc w:val="center"/>
              <w:textAlignment w:val="center"/>
              <w:rPr>
                <w:rFonts w:ascii="Arial" w:hAnsi="Arial" w:cs="Arial"/>
                <w:i w:val="0"/>
                <w:color w:val="FF0000"/>
                <w:sz w:val="20"/>
                <w:lang w:eastAsia="en-US"/>
              </w:rPr>
            </w:pPr>
          </w:p>
        </w:tc>
        <w:tc>
          <w:tcPr>
            <w:tcW w:w="7274" w:type="dxa"/>
            <w:tcBorders>
              <w:top w:val="nil"/>
              <w:left w:val="single" w:sz="2" w:space="0" w:color="000000"/>
              <w:bottom w:val="single" w:sz="2" w:space="0" w:color="auto"/>
              <w:right w:val="nil"/>
            </w:tcBorders>
            <w:hideMark/>
          </w:tcPr>
          <w:p w14:paraId="249B1168" w14:textId="77777777" w:rsidR="00764273" w:rsidRPr="00AB6024" w:rsidRDefault="00764273">
            <w:pPr>
              <w:spacing w:line="280" w:lineRule="exact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B6024">
              <w:rPr>
                <w:rFonts w:ascii="Arial" w:hAnsi="Arial" w:cs="Arial"/>
                <w:sz w:val="20"/>
              </w:rPr>
              <w:t>Kserokopię decyzji Wojewody o wpisaniu na listę organizacji pozarządowych uprawnionych do prowadzenia punktów na obszarze Województwa Warmińsko – Mazurskiego ze wskazaniem zakresu udzielania pomocy czyli z zaznaczeniem czy organizacja udziela  nieodpłatnej pomocy prawnej, czy świadczy nieodpłatne poradnictwo obywatelskie, czy prowadzi nieodpłatną mediację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auto"/>
              <w:right w:val="nil"/>
            </w:tcBorders>
          </w:tcPr>
          <w:p w14:paraId="6BF78F95" w14:textId="77777777" w:rsidR="00764273" w:rsidRDefault="00764273">
            <w:pPr>
              <w:pStyle w:val="Zawartotabeli"/>
              <w:rPr>
                <w:rFonts w:ascii="Arial" w:hAnsi="Arial" w:cs="Arial"/>
                <w:color w:val="FF0000"/>
                <w:sz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134C27F0" w14:textId="77777777" w:rsidR="00764273" w:rsidRDefault="00764273">
            <w:pPr>
              <w:pStyle w:val="Zawartotabeli"/>
              <w:rPr>
                <w:rFonts w:ascii="Arial" w:hAnsi="Arial" w:cs="Arial"/>
                <w:color w:val="FF0000"/>
                <w:sz w:val="20"/>
                <w:lang w:eastAsia="en-US"/>
              </w:rPr>
            </w:pPr>
          </w:p>
        </w:tc>
      </w:tr>
      <w:tr w:rsidR="00764273" w14:paraId="67062F3B" w14:textId="77777777" w:rsidTr="00764273">
        <w:tc>
          <w:tcPr>
            <w:tcW w:w="407" w:type="dxa"/>
            <w:tcBorders>
              <w:top w:val="nil"/>
              <w:left w:val="single" w:sz="2" w:space="0" w:color="000000"/>
              <w:bottom w:val="single" w:sz="2" w:space="0" w:color="auto"/>
              <w:right w:val="nil"/>
            </w:tcBorders>
            <w:vAlign w:val="center"/>
          </w:tcPr>
          <w:p w14:paraId="318DFF6D" w14:textId="77777777" w:rsidR="00764273" w:rsidRDefault="00764273">
            <w:pPr>
              <w:pStyle w:val="Zawartotabeli"/>
              <w:ind w:left="720"/>
              <w:jc w:val="center"/>
              <w:textAlignment w:val="center"/>
              <w:rPr>
                <w:rFonts w:ascii="Arial" w:hAnsi="Arial" w:cs="Arial"/>
                <w:color w:val="FF0000"/>
                <w:sz w:val="20"/>
                <w:lang w:eastAsia="en-US"/>
              </w:rPr>
            </w:pPr>
          </w:p>
        </w:tc>
        <w:tc>
          <w:tcPr>
            <w:tcW w:w="7274" w:type="dxa"/>
            <w:tcBorders>
              <w:top w:val="nil"/>
              <w:left w:val="single" w:sz="2" w:space="0" w:color="000000"/>
              <w:bottom w:val="single" w:sz="2" w:space="0" w:color="auto"/>
              <w:right w:val="nil"/>
            </w:tcBorders>
            <w:hideMark/>
          </w:tcPr>
          <w:p w14:paraId="2F8CC374" w14:textId="77777777" w:rsidR="00764273" w:rsidRPr="00AB6024" w:rsidRDefault="00764273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024">
              <w:rPr>
                <w:rFonts w:ascii="Arial" w:hAnsi="Arial" w:cs="Arial"/>
                <w:sz w:val="20"/>
                <w:szCs w:val="20"/>
              </w:rPr>
              <w:t xml:space="preserve">Oświadczenie o zapewnieniu zastępstwa zgodnie z obowiązującymi przepisami w przypadku wystąpienia przeszkody w realizacji zadania.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auto"/>
              <w:right w:val="nil"/>
            </w:tcBorders>
          </w:tcPr>
          <w:p w14:paraId="4632FE39" w14:textId="77777777" w:rsidR="00764273" w:rsidRDefault="00764273">
            <w:pPr>
              <w:pStyle w:val="Zawartotabeli"/>
              <w:rPr>
                <w:rFonts w:ascii="Arial" w:hAnsi="Arial" w:cs="Arial"/>
                <w:color w:val="FF0000"/>
                <w:sz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2D4FBCAE" w14:textId="77777777" w:rsidR="00764273" w:rsidRDefault="00764273">
            <w:pPr>
              <w:pStyle w:val="Zawartotabeli"/>
              <w:rPr>
                <w:rFonts w:ascii="Arial" w:hAnsi="Arial" w:cs="Arial"/>
                <w:color w:val="FF0000"/>
                <w:sz w:val="20"/>
                <w:lang w:eastAsia="en-US"/>
              </w:rPr>
            </w:pPr>
          </w:p>
        </w:tc>
      </w:tr>
      <w:tr w:rsidR="00764273" w14:paraId="3412E914" w14:textId="77777777" w:rsidTr="00764273">
        <w:tc>
          <w:tcPr>
            <w:tcW w:w="40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  <w:hideMark/>
          </w:tcPr>
          <w:p w14:paraId="734EEA55" w14:textId="77777777" w:rsidR="00764273" w:rsidRPr="00EC7E12" w:rsidRDefault="00764273">
            <w:pPr>
              <w:pStyle w:val="Zawartotabeli"/>
              <w:jc w:val="center"/>
              <w:textAlignment w:val="center"/>
              <w:rPr>
                <w:rFonts w:ascii="Arial" w:hAnsi="Arial" w:cs="Arial"/>
                <w:i w:val="0"/>
                <w:sz w:val="20"/>
                <w:lang w:eastAsia="en-US"/>
              </w:rPr>
            </w:pPr>
            <w:r w:rsidRPr="00EC7E12">
              <w:rPr>
                <w:rFonts w:ascii="Arial" w:hAnsi="Arial" w:cs="Arial"/>
                <w:i w:val="0"/>
                <w:sz w:val="20"/>
              </w:rPr>
              <w:t>11.</w:t>
            </w:r>
          </w:p>
        </w:tc>
        <w:tc>
          <w:tcPr>
            <w:tcW w:w="7274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hideMark/>
          </w:tcPr>
          <w:p w14:paraId="3580C168" w14:textId="77777777" w:rsidR="00764273" w:rsidRPr="00EC7E12" w:rsidRDefault="00764273">
            <w:pPr>
              <w:pStyle w:val="Zawartotabeli"/>
              <w:rPr>
                <w:rFonts w:ascii="Arial" w:hAnsi="Arial" w:cs="Arial"/>
                <w:i w:val="0"/>
                <w:sz w:val="20"/>
                <w:lang w:eastAsia="en-US"/>
              </w:rPr>
            </w:pPr>
            <w:r w:rsidRPr="00EC7E12">
              <w:rPr>
                <w:rFonts w:ascii="Arial" w:hAnsi="Arial" w:cs="Arial"/>
                <w:i w:val="0"/>
                <w:sz w:val="20"/>
              </w:rPr>
              <w:t>Załączniki zostały potwierdzone za zgodność z oryginałem.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27887671" w14:textId="77777777" w:rsidR="00764273" w:rsidRDefault="00764273">
            <w:pPr>
              <w:pStyle w:val="Zawartotabeli"/>
              <w:rPr>
                <w:rFonts w:ascii="Arial" w:hAnsi="Arial" w:cs="Arial"/>
                <w:color w:val="FF0000"/>
                <w:sz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3934A7B7" w14:textId="77777777" w:rsidR="00764273" w:rsidRDefault="00764273">
            <w:pPr>
              <w:pStyle w:val="Zawartotabeli"/>
              <w:rPr>
                <w:rFonts w:ascii="Arial" w:hAnsi="Arial" w:cs="Arial"/>
                <w:color w:val="FF0000"/>
                <w:sz w:val="20"/>
                <w:lang w:eastAsia="en-US"/>
              </w:rPr>
            </w:pPr>
          </w:p>
        </w:tc>
      </w:tr>
    </w:tbl>
    <w:p w14:paraId="56CD0F97" w14:textId="77777777" w:rsidR="008B2039" w:rsidRDefault="008B2039" w:rsidP="00FE64D4">
      <w:pPr>
        <w:outlineLvl w:val="0"/>
        <w:rPr>
          <w:rFonts w:ascii="Arial" w:hAnsi="Arial" w:cs="Arial"/>
          <w:sz w:val="20"/>
        </w:rPr>
      </w:pPr>
    </w:p>
    <w:p w14:paraId="548476B0" w14:textId="387AB70C" w:rsidR="00764273" w:rsidRDefault="00764273" w:rsidP="00FE64D4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OCENA KOŃCOWA (niepotrzebne skreślić):  1. Oferta spełnia wymogi formalne;  2. Oferta nie spełnia wymogów formalnych;    3. Oferta do uzupełnienia.</w:t>
      </w:r>
      <w:r w:rsidR="00FE64D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Oferta została uzupełniona:        TAK/NIE</w:t>
      </w:r>
    </w:p>
    <w:p w14:paraId="78CA1048" w14:textId="77777777" w:rsidR="007240D1" w:rsidRDefault="00FE64D4" w:rsidP="007240D1">
      <w:pPr>
        <w:ind w:hang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14:paraId="7ADF8BE5" w14:textId="77777777" w:rsidR="00FE64D4" w:rsidRDefault="00764273" w:rsidP="00FE64D4">
      <w:pPr>
        <w:ind w:hang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Giżycko, dn. </w:t>
      </w:r>
      <w:r w:rsidRPr="00FE64D4">
        <w:rPr>
          <w:rFonts w:ascii="Arial" w:hAnsi="Arial" w:cs="Arial"/>
          <w:sz w:val="20"/>
        </w:rPr>
        <w:t xml:space="preserve">................................................                                 </w:t>
      </w:r>
      <w:r w:rsidR="00FE64D4">
        <w:rPr>
          <w:rFonts w:ascii="Arial" w:hAnsi="Arial" w:cs="Arial"/>
          <w:sz w:val="20"/>
        </w:rPr>
        <w:t xml:space="preserve">            </w:t>
      </w:r>
      <w:r w:rsidRPr="00FE64D4">
        <w:rPr>
          <w:rFonts w:ascii="Arial" w:hAnsi="Arial" w:cs="Arial"/>
          <w:sz w:val="20"/>
        </w:rPr>
        <w:t>…..……</w:t>
      </w:r>
      <w:r w:rsidR="00FE64D4">
        <w:rPr>
          <w:rFonts w:ascii="Arial" w:hAnsi="Arial" w:cs="Arial"/>
          <w:sz w:val="20"/>
        </w:rPr>
        <w:t>…..</w:t>
      </w:r>
      <w:r w:rsidRPr="00FE64D4">
        <w:rPr>
          <w:rFonts w:ascii="Arial" w:hAnsi="Arial" w:cs="Arial"/>
          <w:sz w:val="20"/>
        </w:rPr>
        <w:t>…………………………</w:t>
      </w:r>
    </w:p>
    <w:p w14:paraId="6D06C633" w14:textId="77777777" w:rsidR="00764273" w:rsidRDefault="00764273" w:rsidP="00FE64D4">
      <w:pPr>
        <w:ind w:hanging="1"/>
        <w:jc w:val="center"/>
        <w:rPr>
          <w:rFonts w:ascii="Arial" w:hAnsi="Arial" w:cs="Arial"/>
          <w:i/>
          <w:iCs/>
          <w:sz w:val="16"/>
          <w:szCs w:val="16"/>
        </w:rPr>
      </w:pPr>
      <w:r w:rsidRPr="00FE64D4">
        <w:rPr>
          <w:rFonts w:ascii="Arial" w:hAnsi="Arial" w:cs="Arial"/>
          <w:i/>
          <w:iCs/>
          <w:sz w:val="20"/>
        </w:rPr>
        <w:t xml:space="preserve">                                                                                </w:t>
      </w:r>
      <w:r w:rsidR="00FE64D4">
        <w:rPr>
          <w:rFonts w:ascii="Arial" w:hAnsi="Arial" w:cs="Arial"/>
          <w:i/>
          <w:iCs/>
          <w:sz w:val="20"/>
        </w:rPr>
        <w:t xml:space="preserve">                        </w:t>
      </w:r>
      <w:r>
        <w:rPr>
          <w:rFonts w:ascii="Arial" w:hAnsi="Arial" w:cs="Arial"/>
          <w:i/>
          <w:iCs/>
          <w:sz w:val="16"/>
          <w:szCs w:val="16"/>
        </w:rPr>
        <w:t>podpis osoby dokonującej oceny formalnej</w:t>
      </w:r>
    </w:p>
    <w:bookmarkEnd w:id="0"/>
    <w:p w14:paraId="37EE9607" w14:textId="77777777" w:rsidR="00FE64D4" w:rsidRDefault="00FE64D4" w:rsidP="00764273">
      <w:pPr>
        <w:jc w:val="right"/>
        <w:rPr>
          <w:rFonts w:ascii="Arial" w:hAnsi="Arial" w:cs="Arial"/>
          <w:i/>
          <w:iCs/>
          <w:sz w:val="18"/>
          <w:szCs w:val="18"/>
        </w:rPr>
      </w:pPr>
    </w:p>
    <w:sectPr w:rsidR="00FE64D4" w:rsidSect="008941B5">
      <w:pgSz w:w="11905" w:h="16837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99540" w14:textId="77777777" w:rsidR="00516939" w:rsidRDefault="00516939">
      <w:r>
        <w:separator/>
      </w:r>
    </w:p>
  </w:endnote>
  <w:endnote w:type="continuationSeparator" w:id="0">
    <w:p w14:paraId="51239596" w14:textId="77777777" w:rsidR="00516939" w:rsidRDefault="0051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A86D" w14:textId="77777777" w:rsidR="00516939" w:rsidRDefault="00516939">
      <w:r>
        <w:separator/>
      </w:r>
    </w:p>
  </w:footnote>
  <w:footnote w:type="continuationSeparator" w:id="0">
    <w:p w14:paraId="50CF8C41" w14:textId="77777777" w:rsidR="00516939" w:rsidRDefault="00516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4"/>
    <w:lvl w:ilvl="0">
      <w:start w:val="1"/>
      <w:numFmt w:val="lowerLetter"/>
      <w:suff w:val="nothing"/>
      <w:lvlText w:val="%1)"/>
      <w:lvlJc w:val="left"/>
      <w:pPr>
        <w:ind w:left="810" w:hanging="510"/>
      </w:pPr>
    </w:lvl>
    <w:lvl w:ilvl="1">
      <w:start w:val="1"/>
      <w:numFmt w:val="lowerLetter"/>
      <w:suff w:val="nothing"/>
      <w:lvlText w:val="%2."/>
      <w:lvlJc w:val="left"/>
      <w:pPr>
        <w:ind w:left="1380" w:hanging="360"/>
      </w:pPr>
    </w:lvl>
    <w:lvl w:ilvl="2">
      <w:start w:val="1"/>
      <w:numFmt w:val="lowerRoman"/>
      <w:suff w:val="nothing"/>
      <w:lvlText w:val="%3."/>
      <w:lvlJc w:val="right"/>
      <w:pPr>
        <w:ind w:left="2100" w:hanging="180"/>
      </w:pPr>
    </w:lvl>
    <w:lvl w:ilvl="3">
      <w:start w:val="1"/>
      <w:numFmt w:val="decimal"/>
      <w:suff w:val="nothing"/>
      <w:lvlText w:val="%4."/>
      <w:lvlJc w:val="left"/>
      <w:pPr>
        <w:ind w:left="2820" w:hanging="360"/>
      </w:pPr>
    </w:lvl>
    <w:lvl w:ilvl="4">
      <w:start w:val="1"/>
      <w:numFmt w:val="lowerLetter"/>
      <w:suff w:val="nothing"/>
      <w:lvlText w:val="%5."/>
      <w:lvlJc w:val="left"/>
      <w:pPr>
        <w:ind w:left="3540" w:hanging="360"/>
      </w:pPr>
    </w:lvl>
    <w:lvl w:ilvl="5">
      <w:start w:val="1"/>
      <w:numFmt w:val="lowerRoman"/>
      <w:suff w:val="nothing"/>
      <w:lvlText w:val="%6."/>
      <w:lvlJc w:val="right"/>
      <w:pPr>
        <w:ind w:left="4260" w:hanging="180"/>
      </w:pPr>
    </w:lvl>
    <w:lvl w:ilvl="6">
      <w:start w:val="1"/>
      <w:numFmt w:val="decimal"/>
      <w:suff w:val="nothing"/>
      <w:lvlText w:val="%7."/>
      <w:lvlJc w:val="left"/>
      <w:pPr>
        <w:ind w:left="4980" w:hanging="360"/>
      </w:pPr>
    </w:lvl>
    <w:lvl w:ilvl="7">
      <w:start w:val="1"/>
      <w:numFmt w:val="lowerLetter"/>
      <w:suff w:val="nothing"/>
      <w:lvlText w:val="%8."/>
      <w:lvlJc w:val="left"/>
      <w:pPr>
        <w:ind w:left="5700" w:hanging="360"/>
      </w:pPr>
    </w:lvl>
    <w:lvl w:ilvl="8">
      <w:start w:val="1"/>
      <w:numFmt w:val="lowerRoman"/>
      <w:suff w:val="nothing"/>
      <w:lvlText w:val="%9."/>
      <w:lvlJc w:val="right"/>
      <w:pPr>
        <w:ind w:left="6420" w:hanging="180"/>
      </w:pPr>
    </w:lvl>
  </w:abstractNum>
  <w:abstractNum w:abstractNumId="1" w15:restartNumberingAfterBreak="0">
    <w:nsid w:val="00000002"/>
    <w:multiLevelType w:val="multilevel"/>
    <w:tmpl w:val="00000002"/>
    <w:name w:val="WW8Num16"/>
    <w:lvl w:ilvl="0">
      <w:start w:val="1"/>
      <w:numFmt w:val="decimal"/>
      <w:suff w:val="nothing"/>
      <w:lvlText w:val="%1)"/>
      <w:lvlJc w:val="left"/>
      <w:pPr>
        <w:ind w:left="735" w:hanging="375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D8E25D5"/>
    <w:multiLevelType w:val="hybridMultilevel"/>
    <w:tmpl w:val="38767EE4"/>
    <w:lvl w:ilvl="0" w:tplc="0D8034BA">
      <w:start w:val="1"/>
      <w:numFmt w:val="decimal"/>
      <w:lvlText w:val="%1)"/>
      <w:lvlJc w:val="righ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261B0B02"/>
    <w:multiLevelType w:val="hybridMultilevel"/>
    <w:tmpl w:val="52947806"/>
    <w:lvl w:ilvl="0" w:tplc="FEA6E5E6">
      <w:start w:val="1"/>
      <w:numFmt w:val="decimal"/>
      <w:lvlText w:val="%1."/>
      <w:lvlJc w:val="righ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56757D"/>
    <w:multiLevelType w:val="hybridMultilevel"/>
    <w:tmpl w:val="01AA501C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328A2884"/>
    <w:multiLevelType w:val="hybridMultilevel"/>
    <w:tmpl w:val="801E65E8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31031"/>
    <w:multiLevelType w:val="hybridMultilevel"/>
    <w:tmpl w:val="11A0A6CA"/>
    <w:lvl w:ilvl="0" w:tplc="091E306E">
      <w:start w:val="1"/>
      <w:numFmt w:val="decimal"/>
      <w:lvlText w:val="%1)"/>
      <w:lvlJc w:val="right"/>
      <w:pPr>
        <w:ind w:left="502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54C516D"/>
    <w:multiLevelType w:val="hybridMultilevel"/>
    <w:tmpl w:val="2E747CC2"/>
    <w:lvl w:ilvl="0" w:tplc="F3D48CC0">
      <w:start w:val="1"/>
      <w:numFmt w:val="decimal"/>
      <w:lvlText w:val="%1)"/>
      <w:lvlJc w:val="left"/>
      <w:pPr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9B6B5D"/>
    <w:multiLevelType w:val="hybridMultilevel"/>
    <w:tmpl w:val="7BEA6670"/>
    <w:lvl w:ilvl="0" w:tplc="04150011">
      <w:start w:val="1"/>
      <w:numFmt w:val="decimal"/>
      <w:lvlText w:val="%1)"/>
      <w:lvlJc w:val="left"/>
      <w:pPr>
        <w:ind w:left="2204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0" w15:restartNumberingAfterBreak="0">
    <w:nsid w:val="501F7E84"/>
    <w:multiLevelType w:val="hybridMultilevel"/>
    <w:tmpl w:val="BBA895CE"/>
    <w:lvl w:ilvl="0" w:tplc="0D8034BA">
      <w:start w:val="1"/>
      <w:numFmt w:val="decimal"/>
      <w:lvlText w:val="%1)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811759"/>
    <w:multiLevelType w:val="hybridMultilevel"/>
    <w:tmpl w:val="B6FC79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60C65228"/>
    <w:multiLevelType w:val="hybridMultilevel"/>
    <w:tmpl w:val="7C70792A"/>
    <w:lvl w:ilvl="0" w:tplc="F466863E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7C49E7"/>
    <w:multiLevelType w:val="hybridMultilevel"/>
    <w:tmpl w:val="D34EEB64"/>
    <w:lvl w:ilvl="0" w:tplc="E7FC7244">
      <w:start w:val="1"/>
      <w:numFmt w:val="decimal"/>
      <w:lvlText w:val="%1."/>
      <w:lvlJc w:val="left"/>
      <w:pPr>
        <w:ind w:left="1637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C77A27"/>
    <w:multiLevelType w:val="hybridMultilevel"/>
    <w:tmpl w:val="37AAC70C"/>
    <w:lvl w:ilvl="0" w:tplc="BEBCE8C8">
      <w:start w:val="1"/>
      <w:numFmt w:val="decimal"/>
      <w:lvlText w:val="%1."/>
      <w:lvlJc w:val="righ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E87781"/>
    <w:multiLevelType w:val="hybridMultilevel"/>
    <w:tmpl w:val="72326868"/>
    <w:lvl w:ilvl="0" w:tplc="BC98BC80">
      <w:start w:val="1"/>
      <w:numFmt w:val="lowerLetter"/>
      <w:lvlText w:val="%1)"/>
      <w:lvlJc w:val="left"/>
      <w:pPr>
        <w:ind w:left="75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num w:numId="1" w16cid:durableId="1177623041">
    <w:abstractNumId w:val="2"/>
  </w:num>
  <w:num w:numId="2" w16cid:durableId="5343912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74574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285667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0230465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46622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4297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13340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74469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41561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44249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366447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4443540">
    <w:abstractNumId w:val="0"/>
  </w:num>
  <w:num w:numId="14" w16cid:durableId="324640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082391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F5"/>
    <w:rsid w:val="000023A0"/>
    <w:rsid w:val="000057B9"/>
    <w:rsid w:val="00014D11"/>
    <w:rsid w:val="00021E75"/>
    <w:rsid w:val="00044759"/>
    <w:rsid w:val="00056597"/>
    <w:rsid w:val="00070B13"/>
    <w:rsid w:val="00082D22"/>
    <w:rsid w:val="0009435D"/>
    <w:rsid w:val="0009660F"/>
    <w:rsid w:val="00097396"/>
    <w:rsid w:val="000A15C1"/>
    <w:rsid w:val="000B0023"/>
    <w:rsid w:val="000C2116"/>
    <w:rsid w:val="000C68A0"/>
    <w:rsid w:val="000E0214"/>
    <w:rsid w:val="000F13BF"/>
    <w:rsid w:val="000F230C"/>
    <w:rsid w:val="001025D1"/>
    <w:rsid w:val="00102654"/>
    <w:rsid w:val="00107130"/>
    <w:rsid w:val="001128D2"/>
    <w:rsid w:val="00114378"/>
    <w:rsid w:val="0013045A"/>
    <w:rsid w:val="001374E9"/>
    <w:rsid w:val="00137796"/>
    <w:rsid w:val="0014040F"/>
    <w:rsid w:val="00145F8A"/>
    <w:rsid w:val="00147977"/>
    <w:rsid w:val="001504D4"/>
    <w:rsid w:val="00152880"/>
    <w:rsid w:val="00157187"/>
    <w:rsid w:val="00162A38"/>
    <w:rsid w:val="00165BDD"/>
    <w:rsid w:val="00167DA1"/>
    <w:rsid w:val="00174FBF"/>
    <w:rsid w:val="001A0A46"/>
    <w:rsid w:val="001A3171"/>
    <w:rsid w:val="001C20C8"/>
    <w:rsid w:val="001D178A"/>
    <w:rsid w:val="001D200E"/>
    <w:rsid w:val="001D5CBF"/>
    <w:rsid w:val="00206FD1"/>
    <w:rsid w:val="0022046A"/>
    <w:rsid w:val="00226B3E"/>
    <w:rsid w:val="00240D9A"/>
    <w:rsid w:val="00241D9D"/>
    <w:rsid w:val="0024548F"/>
    <w:rsid w:val="00247E94"/>
    <w:rsid w:val="002651C8"/>
    <w:rsid w:val="00267B97"/>
    <w:rsid w:val="00274A02"/>
    <w:rsid w:val="00277A5B"/>
    <w:rsid w:val="0028440B"/>
    <w:rsid w:val="002A17A5"/>
    <w:rsid w:val="002C4F6F"/>
    <w:rsid w:val="002C6B91"/>
    <w:rsid w:val="002D2F3B"/>
    <w:rsid w:val="002E5C88"/>
    <w:rsid w:val="002F0D3D"/>
    <w:rsid w:val="00306405"/>
    <w:rsid w:val="00306D41"/>
    <w:rsid w:val="00307488"/>
    <w:rsid w:val="00330EAA"/>
    <w:rsid w:val="00333A3E"/>
    <w:rsid w:val="0035033D"/>
    <w:rsid w:val="00351628"/>
    <w:rsid w:val="003543A4"/>
    <w:rsid w:val="003567B4"/>
    <w:rsid w:val="00360B48"/>
    <w:rsid w:val="003768A6"/>
    <w:rsid w:val="00382DBE"/>
    <w:rsid w:val="00383042"/>
    <w:rsid w:val="003A1404"/>
    <w:rsid w:val="003A4BBE"/>
    <w:rsid w:val="003C08B4"/>
    <w:rsid w:val="003C4BC6"/>
    <w:rsid w:val="003C709F"/>
    <w:rsid w:val="003D1FE2"/>
    <w:rsid w:val="003F415E"/>
    <w:rsid w:val="004130D2"/>
    <w:rsid w:val="0041363A"/>
    <w:rsid w:val="00420FCB"/>
    <w:rsid w:val="004225F0"/>
    <w:rsid w:val="004230D7"/>
    <w:rsid w:val="004241A7"/>
    <w:rsid w:val="00426CBE"/>
    <w:rsid w:val="0043034F"/>
    <w:rsid w:val="00432493"/>
    <w:rsid w:val="00441B3E"/>
    <w:rsid w:val="0044784F"/>
    <w:rsid w:val="00450D36"/>
    <w:rsid w:val="00450E11"/>
    <w:rsid w:val="00451D9F"/>
    <w:rsid w:val="004651D6"/>
    <w:rsid w:val="004734F8"/>
    <w:rsid w:val="004825C6"/>
    <w:rsid w:val="00490BBF"/>
    <w:rsid w:val="00492204"/>
    <w:rsid w:val="00494C3F"/>
    <w:rsid w:val="004B36FE"/>
    <w:rsid w:val="004B433B"/>
    <w:rsid w:val="004C573C"/>
    <w:rsid w:val="004D66C3"/>
    <w:rsid w:val="004E6F43"/>
    <w:rsid w:val="00504605"/>
    <w:rsid w:val="00512E7D"/>
    <w:rsid w:val="00515C79"/>
    <w:rsid w:val="00516939"/>
    <w:rsid w:val="00520D66"/>
    <w:rsid w:val="0053078F"/>
    <w:rsid w:val="00531221"/>
    <w:rsid w:val="005342EB"/>
    <w:rsid w:val="00535602"/>
    <w:rsid w:val="00576835"/>
    <w:rsid w:val="00577738"/>
    <w:rsid w:val="0058782B"/>
    <w:rsid w:val="005A02F9"/>
    <w:rsid w:val="005A6992"/>
    <w:rsid w:val="005B1676"/>
    <w:rsid w:val="005B1889"/>
    <w:rsid w:val="005C1BE5"/>
    <w:rsid w:val="005C1E47"/>
    <w:rsid w:val="005C63D3"/>
    <w:rsid w:val="005D6F84"/>
    <w:rsid w:val="005F4EBA"/>
    <w:rsid w:val="006001A5"/>
    <w:rsid w:val="0060117C"/>
    <w:rsid w:val="0060506B"/>
    <w:rsid w:val="00605351"/>
    <w:rsid w:val="006133D4"/>
    <w:rsid w:val="00614460"/>
    <w:rsid w:val="0061627C"/>
    <w:rsid w:val="00621B34"/>
    <w:rsid w:val="006308CC"/>
    <w:rsid w:val="00632BE6"/>
    <w:rsid w:val="006374AC"/>
    <w:rsid w:val="00640226"/>
    <w:rsid w:val="00642012"/>
    <w:rsid w:val="00651F8D"/>
    <w:rsid w:val="00662B4D"/>
    <w:rsid w:val="00663C66"/>
    <w:rsid w:val="0066519F"/>
    <w:rsid w:val="0066604F"/>
    <w:rsid w:val="00692314"/>
    <w:rsid w:val="006933BD"/>
    <w:rsid w:val="0069394B"/>
    <w:rsid w:val="00694187"/>
    <w:rsid w:val="006A2E1B"/>
    <w:rsid w:val="006A3A63"/>
    <w:rsid w:val="006B0B0C"/>
    <w:rsid w:val="006B5571"/>
    <w:rsid w:val="006B5AE9"/>
    <w:rsid w:val="006C2C84"/>
    <w:rsid w:val="006C7691"/>
    <w:rsid w:val="006D239F"/>
    <w:rsid w:val="006D309D"/>
    <w:rsid w:val="006D52EA"/>
    <w:rsid w:val="006E75B4"/>
    <w:rsid w:val="006F403B"/>
    <w:rsid w:val="006F4FDA"/>
    <w:rsid w:val="00703680"/>
    <w:rsid w:val="00706B1F"/>
    <w:rsid w:val="00710D47"/>
    <w:rsid w:val="00712BE1"/>
    <w:rsid w:val="007169A9"/>
    <w:rsid w:val="007179F9"/>
    <w:rsid w:val="007240D1"/>
    <w:rsid w:val="007263A1"/>
    <w:rsid w:val="00733D42"/>
    <w:rsid w:val="0074624B"/>
    <w:rsid w:val="00761204"/>
    <w:rsid w:val="00764273"/>
    <w:rsid w:val="0078127E"/>
    <w:rsid w:val="00797732"/>
    <w:rsid w:val="007C33C0"/>
    <w:rsid w:val="007D2FA8"/>
    <w:rsid w:val="007D5899"/>
    <w:rsid w:val="007D6B0A"/>
    <w:rsid w:val="007D749E"/>
    <w:rsid w:val="007D7E0A"/>
    <w:rsid w:val="007E0C80"/>
    <w:rsid w:val="007E15D6"/>
    <w:rsid w:val="007E24BE"/>
    <w:rsid w:val="007F003D"/>
    <w:rsid w:val="007F64C6"/>
    <w:rsid w:val="00802ED8"/>
    <w:rsid w:val="00820590"/>
    <w:rsid w:val="00823982"/>
    <w:rsid w:val="00823A25"/>
    <w:rsid w:val="00830D4D"/>
    <w:rsid w:val="00831F9A"/>
    <w:rsid w:val="0083344C"/>
    <w:rsid w:val="008346ED"/>
    <w:rsid w:val="008410E3"/>
    <w:rsid w:val="00844B41"/>
    <w:rsid w:val="00850473"/>
    <w:rsid w:val="00855916"/>
    <w:rsid w:val="00857C81"/>
    <w:rsid w:val="008600AB"/>
    <w:rsid w:val="00866A59"/>
    <w:rsid w:val="008714CF"/>
    <w:rsid w:val="00875DCD"/>
    <w:rsid w:val="00876646"/>
    <w:rsid w:val="00882566"/>
    <w:rsid w:val="00884331"/>
    <w:rsid w:val="008911CF"/>
    <w:rsid w:val="008941B5"/>
    <w:rsid w:val="008A6241"/>
    <w:rsid w:val="008A6340"/>
    <w:rsid w:val="008B2039"/>
    <w:rsid w:val="008D12AB"/>
    <w:rsid w:val="008F46BF"/>
    <w:rsid w:val="008F4DF9"/>
    <w:rsid w:val="00903D4A"/>
    <w:rsid w:val="009101FF"/>
    <w:rsid w:val="0091785C"/>
    <w:rsid w:val="0092157A"/>
    <w:rsid w:val="009236D2"/>
    <w:rsid w:val="00927BC7"/>
    <w:rsid w:val="00937AD1"/>
    <w:rsid w:val="0094150E"/>
    <w:rsid w:val="00953A4C"/>
    <w:rsid w:val="00956EDD"/>
    <w:rsid w:val="009622B1"/>
    <w:rsid w:val="00974CFC"/>
    <w:rsid w:val="0099311A"/>
    <w:rsid w:val="009933EF"/>
    <w:rsid w:val="00995242"/>
    <w:rsid w:val="009B52DD"/>
    <w:rsid w:val="009C07E3"/>
    <w:rsid w:val="00A03129"/>
    <w:rsid w:val="00A06287"/>
    <w:rsid w:val="00A14A2E"/>
    <w:rsid w:val="00A2450D"/>
    <w:rsid w:val="00A27AC9"/>
    <w:rsid w:val="00A330A7"/>
    <w:rsid w:val="00A45037"/>
    <w:rsid w:val="00A45A9D"/>
    <w:rsid w:val="00A46773"/>
    <w:rsid w:val="00A47A74"/>
    <w:rsid w:val="00A51116"/>
    <w:rsid w:val="00A51234"/>
    <w:rsid w:val="00A53759"/>
    <w:rsid w:val="00A5517F"/>
    <w:rsid w:val="00A610AA"/>
    <w:rsid w:val="00A6511F"/>
    <w:rsid w:val="00A67FC3"/>
    <w:rsid w:val="00A76282"/>
    <w:rsid w:val="00A80395"/>
    <w:rsid w:val="00A806B6"/>
    <w:rsid w:val="00A82FA7"/>
    <w:rsid w:val="00A84B45"/>
    <w:rsid w:val="00A84D77"/>
    <w:rsid w:val="00A91864"/>
    <w:rsid w:val="00AA035D"/>
    <w:rsid w:val="00AA22AC"/>
    <w:rsid w:val="00AA23A8"/>
    <w:rsid w:val="00AA519A"/>
    <w:rsid w:val="00AA7080"/>
    <w:rsid w:val="00AB01C6"/>
    <w:rsid w:val="00AB270B"/>
    <w:rsid w:val="00AB6024"/>
    <w:rsid w:val="00AD4635"/>
    <w:rsid w:val="00AE2061"/>
    <w:rsid w:val="00AE5B1B"/>
    <w:rsid w:val="00AF737D"/>
    <w:rsid w:val="00B0630B"/>
    <w:rsid w:val="00B06661"/>
    <w:rsid w:val="00B10EFC"/>
    <w:rsid w:val="00B215D2"/>
    <w:rsid w:val="00B22685"/>
    <w:rsid w:val="00B3102C"/>
    <w:rsid w:val="00B40F71"/>
    <w:rsid w:val="00B530AF"/>
    <w:rsid w:val="00B5319F"/>
    <w:rsid w:val="00B60CC8"/>
    <w:rsid w:val="00B62601"/>
    <w:rsid w:val="00B67C81"/>
    <w:rsid w:val="00B70954"/>
    <w:rsid w:val="00B70EAE"/>
    <w:rsid w:val="00B72AB0"/>
    <w:rsid w:val="00B74B8D"/>
    <w:rsid w:val="00B81149"/>
    <w:rsid w:val="00B9353E"/>
    <w:rsid w:val="00BA53A0"/>
    <w:rsid w:val="00BB3C35"/>
    <w:rsid w:val="00BE0C74"/>
    <w:rsid w:val="00BE3552"/>
    <w:rsid w:val="00BE6637"/>
    <w:rsid w:val="00C06A31"/>
    <w:rsid w:val="00C13678"/>
    <w:rsid w:val="00C16615"/>
    <w:rsid w:val="00C17776"/>
    <w:rsid w:val="00C269C6"/>
    <w:rsid w:val="00C34571"/>
    <w:rsid w:val="00C43452"/>
    <w:rsid w:val="00C52229"/>
    <w:rsid w:val="00C523E3"/>
    <w:rsid w:val="00C52E65"/>
    <w:rsid w:val="00C61483"/>
    <w:rsid w:val="00C677D0"/>
    <w:rsid w:val="00C705F3"/>
    <w:rsid w:val="00C73773"/>
    <w:rsid w:val="00C83078"/>
    <w:rsid w:val="00C84746"/>
    <w:rsid w:val="00CA1E5E"/>
    <w:rsid w:val="00CA2AEA"/>
    <w:rsid w:val="00CB0F7A"/>
    <w:rsid w:val="00CB1DB8"/>
    <w:rsid w:val="00CB6178"/>
    <w:rsid w:val="00CC222C"/>
    <w:rsid w:val="00CD3C0A"/>
    <w:rsid w:val="00CF5265"/>
    <w:rsid w:val="00D03ED5"/>
    <w:rsid w:val="00D04AC9"/>
    <w:rsid w:val="00D04C29"/>
    <w:rsid w:val="00D06030"/>
    <w:rsid w:val="00D104EB"/>
    <w:rsid w:val="00D20044"/>
    <w:rsid w:val="00D24423"/>
    <w:rsid w:val="00D2533A"/>
    <w:rsid w:val="00D32525"/>
    <w:rsid w:val="00D33E5C"/>
    <w:rsid w:val="00D44277"/>
    <w:rsid w:val="00D513CE"/>
    <w:rsid w:val="00D61131"/>
    <w:rsid w:val="00D613C5"/>
    <w:rsid w:val="00D666B3"/>
    <w:rsid w:val="00D80F74"/>
    <w:rsid w:val="00DA6C95"/>
    <w:rsid w:val="00DA6ED2"/>
    <w:rsid w:val="00DB63EF"/>
    <w:rsid w:val="00DD0CA4"/>
    <w:rsid w:val="00DD23F2"/>
    <w:rsid w:val="00DE6D14"/>
    <w:rsid w:val="00DF0B4C"/>
    <w:rsid w:val="00DF6649"/>
    <w:rsid w:val="00E04131"/>
    <w:rsid w:val="00E0423F"/>
    <w:rsid w:val="00E06A24"/>
    <w:rsid w:val="00E15EB0"/>
    <w:rsid w:val="00E22046"/>
    <w:rsid w:val="00E2388B"/>
    <w:rsid w:val="00E26389"/>
    <w:rsid w:val="00E4155B"/>
    <w:rsid w:val="00E46172"/>
    <w:rsid w:val="00E5759C"/>
    <w:rsid w:val="00E63DB5"/>
    <w:rsid w:val="00E64CC8"/>
    <w:rsid w:val="00E6780A"/>
    <w:rsid w:val="00E851B0"/>
    <w:rsid w:val="00E970DB"/>
    <w:rsid w:val="00EB0FE0"/>
    <w:rsid w:val="00EB359A"/>
    <w:rsid w:val="00EB47B2"/>
    <w:rsid w:val="00EC1D06"/>
    <w:rsid w:val="00EC4F13"/>
    <w:rsid w:val="00EC7E12"/>
    <w:rsid w:val="00ED0629"/>
    <w:rsid w:val="00EE4195"/>
    <w:rsid w:val="00EF776E"/>
    <w:rsid w:val="00F07D38"/>
    <w:rsid w:val="00F07F6F"/>
    <w:rsid w:val="00F23392"/>
    <w:rsid w:val="00F268F7"/>
    <w:rsid w:val="00F32250"/>
    <w:rsid w:val="00F424D2"/>
    <w:rsid w:val="00F46E19"/>
    <w:rsid w:val="00F50045"/>
    <w:rsid w:val="00F52BB8"/>
    <w:rsid w:val="00F56CD6"/>
    <w:rsid w:val="00F669DF"/>
    <w:rsid w:val="00F67680"/>
    <w:rsid w:val="00F83B9F"/>
    <w:rsid w:val="00F934BA"/>
    <w:rsid w:val="00F96BD1"/>
    <w:rsid w:val="00FC1EF5"/>
    <w:rsid w:val="00FD022A"/>
    <w:rsid w:val="00FD4166"/>
    <w:rsid w:val="00FE64D4"/>
    <w:rsid w:val="00FE7890"/>
    <w:rsid w:val="00FE7AE2"/>
    <w:rsid w:val="00FF4EA1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D8E9"/>
  <w15:docId w15:val="{113C1964-E0CE-48FC-94C9-9811453E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DCD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875DCD"/>
    <w:pPr>
      <w:keepNext/>
      <w:numPr>
        <w:numId w:val="1"/>
      </w:numPr>
      <w:overflowPunct w:val="0"/>
      <w:autoSpaceDE w:val="0"/>
      <w:jc w:val="both"/>
      <w:outlineLvl w:val="0"/>
    </w:pPr>
    <w:rPr>
      <w:rFonts w:ascii="Arial Narrow" w:eastAsia="Arial Unicode MS" w:hAnsi="Arial Narrow"/>
      <w:b/>
    </w:rPr>
  </w:style>
  <w:style w:type="paragraph" w:styleId="Nagwek2">
    <w:name w:val="heading 2"/>
    <w:basedOn w:val="Normalny"/>
    <w:next w:val="Normalny"/>
    <w:qFormat/>
    <w:rsid w:val="00875DCD"/>
    <w:pPr>
      <w:keepNext/>
      <w:numPr>
        <w:ilvl w:val="1"/>
        <w:numId w:val="1"/>
      </w:numPr>
      <w:overflowPunct w:val="0"/>
      <w:autoSpaceDE w:val="0"/>
      <w:jc w:val="both"/>
      <w:outlineLvl w:val="1"/>
    </w:pPr>
    <w:rPr>
      <w:rFonts w:ascii="Arial Narrow" w:eastAsia="Arial Unicode MS" w:hAnsi="Arial Narrow"/>
      <w:b/>
      <w:sz w:val="22"/>
    </w:rPr>
  </w:style>
  <w:style w:type="paragraph" w:styleId="Nagwek3">
    <w:name w:val="heading 3"/>
    <w:basedOn w:val="Normalny"/>
    <w:next w:val="Normalny"/>
    <w:qFormat/>
    <w:rsid w:val="00875DCD"/>
    <w:pPr>
      <w:keepNext/>
      <w:numPr>
        <w:ilvl w:val="2"/>
        <w:numId w:val="1"/>
      </w:numPr>
      <w:overflowPunct w:val="0"/>
      <w:autoSpaceDE w:val="0"/>
      <w:outlineLvl w:val="2"/>
    </w:pPr>
    <w:rPr>
      <w:rFonts w:ascii="Arial Narrow" w:eastAsia="Arial Unicode MS" w:hAnsi="Arial Narrow"/>
      <w:b/>
    </w:rPr>
  </w:style>
  <w:style w:type="paragraph" w:styleId="Nagwek7">
    <w:name w:val="heading 7"/>
    <w:basedOn w:val="Normalny"/>
    <w:next w:val="Normalny"/>
    <w:qFormat/>
    <w:rsid w:val="00875DCD"/>
    <w:pPr>
      <w:keepNext/>
      <w:numPr>
        <w:ilvl w:val="6"/>
        <w:numId w:val="1"/>
      </w:numPr>
      <w:overflowPunct w:val="0"/>
      <w:autoSpaceDE w:val="0"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875DCD"/>
    <w:pPr>
      <w:keepNext/>
      <w:numPr>
        <w:ilvl w:val="7"/>
        <w:numId w:val="1"/>
      </w:numPr>
      <w:overflowPunct w:val="0"/>
      <w:autoSpaceDE w:val="0"/>
      <w:jc w:val="right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qFormat/>
    <w:rsid w:val="00875DCD"/>
    <w:pPr>
      <w:keepNext/>
      <w:numPr>
        <w:ilvl w:val="8"/>
        <w:numId w:val="1"/>
      </w:numPr>
      <w:overflowPunct w:val="0"/>
      <w:autoSpaceDE w:val="0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875DCD"/>
  </w:style>
  <w:style w:type="character" w:customStyle="1" w:styleId="Symbolprzypiswdoln">
    <w:name w:val="Symbol przypisów doln."/>
    <w:rsid w:val="00875DCD"/>
    <w:rPr>
      <w:vertAlign w:val="superscript"/>
    </w:rPr>
  </w:style>
  <w:style w:type="character" w:styleId="Hipercze">
    <w:name w:val="Hyperlink"/>
    <w:semiHidden/>
    <w:rsid w:val="00875DCD"/>
    <w:rPr>
      <w:color w:val="0000FF"/>
      <w:u w:val="single"/>
    </w:rPr>
  </w:style>
  <w:style w:type="character" w:styleId="UyteHipercze">
    <w:name w:val="FollowedHyperlink"/>
    <w:semiHidden/>
    <w:rsid w:val="00875DCD"/>
    <w:rPr>
      <w:color w:val="800080"/>
      <w:u w:val="single"/>
    </w:rPr>
  </w:style>
  <w:style w:type="character" w:customStyle="1" w:styleId="WW8Num3z2">
    <w:name w:val="WW8Num3z2"/>
    <w:rsid w:val="00875DCD"/>
    <w:rPr>
      <w:rFonts w:ascii="Times New Roman" w:eastAsia="Times New Roman" w:hAnsi="Times New Roman"/>
    </w:rPr>
  </w:style>
  <w:style w:type="character" w:customStyle="1" w:styleId="WW8Num6z0">
    <w:name w:val="WW8Num6z0"/>
    <w:rsid w:val="00875DCD"/>
    <w:rPr>
      <w:rFonts w:ascii="Symbol" w:hAnsi="Symbol"/>
    </w:rPr>
  </w:style>
  <w:style w:type="character" w:customStyle="1" w:styleId="WW8Num7z1">
    <w:name w:val="WW8Num7z1"/>
    <w:rsid w:val="00875DCD"/>
    <w:rPr>
      <w:rFonts w:ascii="Wingdings" w:hAnsi="Wingdings"/>
    </w:rPr>
  </w:style>
  <w:style w:type="character" w:customStyle="1" w:styleId="WW8NumSt26z8">
    <w:name w:val="WW8NumSt26z8"/>
    <w:rsid w:val="00875DCD"/>
    <w:rPr>
      <w:rFonts w:ascii="Symbol" w:hAnsi="Symbol"/>
    </w:rPr>
  </w:style>
  <w:style w:type="character" w:styleId="Odwoanieprzypisudolnego">
    <w:name w:val="footnote reference"/>
    <w:semiHidden/>
    <w:rsid w:val="00875DCD"/>
    <w:rPr>
      <w:vertAlign w:val="superscript"/>
    </w:rPr>
  </w:style>
  <w:style w:type="character" w:styleId="Odwoanieprzypisukocowego">
    <w:name w:val="endnote reference"/>
    <w:semiHidden/>
    <w:rsid w:val="00875DCD"/>
    <w:rPr>
      <w:vertAlign w:val="superscript"/>
    </w:rPr>
  </w:style>
  <w:style w:type="character" w:customStyle="1" w:styleId="Symbolprzypiswkoc">
    <w:name w:val="Symbol przypisów końc."/>
    <w:rsid w:val="00875DCD"/>
  </w:style>
  <w:style w:type="paragraph" w:customStyle="1" w:styleId="Tytu1">
    <w:name w:val="Tytuł1"/>
    <w:basedOn w:val="Normalny"/>
    <w:next w:val="Tekstpodstawowy"/>
    <w:rsid w:val="00875DCD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basedOn w:val="Normalny"/>
    <w:semiHidden/>
    <w:rsid w:val="00875DCD"/>
    <w:pPr>
      <w:overflowPunct w:val="0"/>
      <w:autoSpaceDE w:val="0"/>
      <w:jc w:val="both"/>
    </w:pPr>
    <w:rPr>
      <w:rFonts w:ascii="Arial Narrow" w:hAnsi="Arial Narrow"/>
      <w:b/>
      <w:i/>
      <w:sz w:val="22"/>
    </w:rPr>
  </w:style>
  <w:style w:type="paragraph" w:styleId="Tytu">
    <w:name w:val="Title"/>
    <w:basedOn w:val="Normalny"/>
    <w:next w:val="Podtytu"/>
    <w:qFormat/>
    <w:rsid w:val="00875DCD"/>
    <w:pPr>
      <w:overflowPunct w:val="0"/>
      <w:autoSpaceDE w:val="0"/>
      <w:jc w:val="center"/>
    </w:pPr>
    <w:rPr>
      <w:rFonts w:ascii="Arial Narrow" w:hAnsi="Arial Narrow"/>
      <w:b/>
    </w:rPr>
  </w:style>
  <w:style w:type="paragraph" w:styleId="Podtytu">
    <w:name w:val="Subtitle"/>
    <w:basedOn w:val="Normalny"/>
    <w:next w:val="Tekstpodstawowy"/>
    <w:qFormat/>
    <w:rsid w:val="00875DCD"/>
    <w:pPr>
      <w:overflowPunct w:val="0"/>
      <w:autoSpaceDE w:val="0"/>
      <w:jc w:val="center"/>
    </w:pPr>
    <w:rPr>
      <w:rFonts w:ascii="Arial Narrow" w:hAnsi="Arial Narrow"/>
      <w:b/>
    </w:rPr>
  </w:style>
  <w:style w:type="paragraph" w:customStyle="1" w:styleId="Tekstpodstawowy21">
    <w:name w:val="Tekst podstawowy 21"/>
    <w:basedOn w:val="Normalny"/>
    <w:rsid w:val="00875DCD"/>
    <w:pPr>
      <w:overflowPunct w:val="0"/>
      <w:autoSpaceDE w:val="0"/>
      <w:jc w:val="both"/>
    </w:pPr>
  </w:style>
  <w:style w:type="paragraph" w:styleId="Stopka">
    <w:name w:val="footer"/>
    <w:basedOn w:val="Normalny"/>
    <w:semiHidden/>
    <w:rsid w:val="00875DCD"/>
    <w:pPr>
      <w:tabs>
        <w:tab w:val="center" w:pos="4536"/>
        <w:tab w:val="right" w:pos="9072"/>
      </w:tabs>
      <w:overflowPunct w:val="0"/>
      <w:autoSpaceDE w:val="0"/>
    </w:pPr>
  </w:style>
  <w:style w:type="paragraph" w:styleId="Tekstpodstawowywcity">
    <w:name w:val="Body Text Indent"/>
    <w:basedOn w:val="Normalny"/>
    <w:semiHidden/>
    <w:rsid w:val="00875DCD"/>
    <w:pPr>
      <w:spacing w:line="360" w:lineRule="auto"/>
      <w:ind w:left="284" w:hanging="284"/>
      <w:jc w:val="both"/>
    </w:pPr>
  </w:style>
  <w:style w:type="paragraph" w:styleId="Tekstprzypisudolnego">
    <w:name w:val="footnote text"/>
    <w:basedOn w:val="Normalny"/>
    <w:semiHidden/>
    <w:rsid w:val="00875DCD"/>
    <w:pPr>
      <w:overflowPunct w:val="0"/>
      <w:autoSpaceDE w:val="0"/>
    </w:pPr>
    <w:rPr>
      <w:sz w:val="20"/>
    </w:rPr>
  </w:style>
  <w:style w:type="paragraph" w:customStyle="1" w:styleId="WW-Tekstpodstawowywcity2">
    <w:name w:val="WW-Tekst podstawowy wcięty 2"/>
    <w:basedOn w:val="Normalny"/>
    <w:rsid w:val="00875DCD"/>
    <w:pPr>
      <w:overflowPunct w:val="0"/>
      <w:autoSpaceDE w:val="0"/>
      <w:ind w:left="720" w:hanging="720"/>
      <w:jc w:val="both"/>
    </w:pPr>
  </w:style>
  <w:style w:type="paragraph" w:customStyle="1" w:styleId="WW-Tekstpodstawowywcity3">
    <w:name w:val="WW-Tekst podstawowy wcięty 3"/>
    <w:basedOn w:val="Normalny"/>
    <w:rsid w:val="00875DCD"/>
    <w:pPr>
      <w:overflowPunct w:val="0"/>
      <w:autoSpaceDE w:val="0"/>
      <w:ind w:left="284" w:firstLine="1"/>
      <w:jc w:val="both"/>
    </w:pPr>
    <w:rPr>
      <w:i/>
      <w:sz w:val="20"/>
    </w:rPr>
  </w:style>
  <w:style w:type="paragraph" w:customStyle="1" w:styleId="Zawartoramki">
    <w:name w:val="Zawartość ramki"/>
    <w:basedOn w:val="Tekstpodstawowy"/>
    <w:rsid w:val="00875DCD"/>
  </w:style>
  <w:style w:type="paragraph" w:customStyle="1" w:styleId="Zawartotabeli">
    <w:name w:val="Zawartość tabeli"/>
    <w:basedOn w:val="Tekstpodstawowy"/>
    <w:uiPriority w:val="99"/>
    <w:rsid w:val="00875DCD"/>
    <w:pPr>
      <w:suppressLineNumbers/>
    </w:pPr>
  </w:style>
  <w:style w:type="paragraph" w:customStyle="1" w:styleId="Tytutabeli">
    <w:name w:val="Tytuł tabeli"/>
    <w:basedOn w:val="Zawartotabeli"/>
    <w:rsid w:val="00875DCD"/>
    <w:pPr>
      <w:jc w:val="center"/>
    </w:pPr>
  </w:style>
  <w:style w:type="character" w:customStyle="1" w:styleId="apple-converted-space">
    <w:name w:val="apple-converted-space"/>
    <w:basedOn w:val="Domylnaczcionkaakapitu"/>
    <w:rsid w:val="00FC1EF5"/>
  </w:style>
  <w:style w:type="paragraph" w:styleId="NormalnyWeb">
    <w:name w:val="Normal (Web)"/>
    <w:basedOn w:val="Normalny"/>
    <w:rsid w:val="00FC1EF5"/>
    <w:pPr>
      <w:suppressAutoHyphens w:val="0"/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492204"/>
    <w:rPr>
      <w:b/>
      <w:bCs/>
    </w:rPr>
  </w:style>
  <w:style w:type="paragraph" w:styleId="Akapitzlist">
    <w:name w:val="List Paragraph"/>
    <w:basedOn w:val="Normalny"/>
    <w:uiPriority w:val="34"/>
    <w:qFormat/>
    <w:rsid w:val="008941B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CC222C"/>
    <w:rPr>
      <w:i/>
      <w:iCs/>
    </w:rPr>
  </w:style>
  <w:style w:type="paragraph" w:styleId="Nagwek">
    <w:name w:val="header"/>
    <w:basedOn w:val="Normalny"/>
    <w:link w:val="NagwekZnak1"/>
    <w:semiHidden/>
    <w:unhideWhenUsed/>
    <w:rsid w:val="00764273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Cs w:val="24"/>
      <w:lang w:eastAsia="en-US"/>
    </w:rPr>
  </w:style>
  <w:style w:type="character" w:customStyle="1" w:styleId="NagwekZnak">
    <w:name w:val="Nagłówek Znak"/>
    <w:basedOn w:val="Domylnaczcionkaakapitu"/>
    <w:uiPriority w:val="99"/>
    <w:semiHidden/>
    <w:rsid w:val="00764273"/>
    <w:rPr>
      <w:sz w:val="24"/>
    </w:rPr>
  </w:style>
  <w:style w:type="paragraph" w:customStyle="1" w:styleId="Akapitzlist1">
    <w:name w:val="Akapit z listą1"/>
    <w:basedOn w:val="Normalny"/>
    <w:rsid w:val="0076427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agwektabeli">
    <w:name w:val="Nagłówek tabeli"/>
    <w:basedOn w:val="Zawartotabeli"/>
    <w:uiPriority w:val="99"/>
    <w:rsid w:val="00764273"/>
    <w:pPr>
      <w:widowControl w:val="0"/>
      <w:overflowPunct/>
      <w:autoSpaceDE/>
      <w:jc w:val="center"/>
    </w:pPr>
    <w:rPr>
      <w:rFonts w:ascii="Calibri" w:eastAsia="Calibri" w:hAnsi="Calibri"/>
      <w:bCs/>
      <w:iCs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link w:val="Nagwek"/>
    <w:semiHidden/>
    <w:locked/>
    <w:rsid w:val="00764273"/>
    <w:rPr>
      <w:rFonts w:ascii="Calibri" w:eastAsia="Calibri" w:hAnsi="Calibri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3768A6"/>
  </w:style>
  <w:style w:type="character" w:customStyle="1" w:styleId="Mocnowyrniony">
    <w:name w:val="Mocno wyróżniony"/>
    <w:uiPriority w:val="99"/>
    <w:rsid w:val="00CB0F7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D9DAA-75B5-4D36-B311-408B7711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gizycko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Sławek Maculewicz</cp:lastModifiedBy>
  <cp:revision>5</cp:revision>
  <cp:lastPrinted>2023-10-12T10:52:00Z</cp:lastPrinted>
  <dcterms:created xsi:type="dcterms:W3CDTF">2023-10-12T12:09:00Z</dcterms:created>
  <dcterms:modified xsi:type="dcterms:W3CDTF">2023-10-12T12:14:00Z</dcterms:modified>
</cp:coreProperties>
</file>